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6" w:rsidRDefault="00B218B6" w:rsidP="00B218B6">
      <w:pPr>
        <w:jc w:val="center"/>
        <w:rPr>
          <w:b/>
          <w:sz w:val="32"/>
          <w:szCs w:val="32"/>
          <w:lang w:val="en-GB"/>
        </w:rPr>
      </w:pPr>
      <w:r w:rsidRPr="002E66B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05pt;margin-top:-23.05pt;width:97.5pt;height:140.15pt;z-index:2;mso-position-horizontal-relative:text;mso-position-vertical-relative:text;mso-width-relative:page;mso-height-relative:page" stroked="t">
            <v:imagedata r:id="rId5" o:title="foto cv 2"/>
          </v:shape>
        </w:pict>
      </w:r>
      <w:r>
        <w:rPr>
          <w:b/>
          <w:sz w:val="32"/>
          <w:szCs w:val="32"/>
          <w:lang w:val="en-GB"/>
        </w:rPr>
        <w:t>MARINA GREGNA</w:t>
      </w:r>
    </w:p>
    <w:p w:rsidR="00B218B6" w:rsidRPr="00B218B6" w:rsidRDefault="00B218B6" w:rsidP="00B218B6">
      <w:pPr>
        <w:jc w:val="center"/>
        <w:rPr>
          <w:b/>
          <w:sz w:val="32"/>
          <w:szCs w:val="32"/>
          <w:lang w:val="en-GB"/>
        </w:rPr>
      </w:pPr>
      <w:r>
        <w:rPr>
          <w:sz w:val="28"/>
          <w:szCs w:val="28"/>
          <w:lang w:val="en-GB"/>
        </w:rPr>
        <w:fldChar w:fldCharType="begin"/>
      </w:r>
      <w:r>
        <w:rPr>
          <w:sz w:val="28"/>
          <w:szCs w:val="28"/>
          <w:lang w:val="en-GB"/>
        </w:rPr>
        <w:instrText xml:space="preserve"> HYPERLINK "http://</w:instrText>
      </w:r>
      <w:r w:rsidRPr="00B218B6">
        <w:rPr>
          <w:sz w:val="28"/>
          <w:szCs w:val="28"/>
          <w:lang w:val="en-GB"/>
        </w:rPr>
        <w:instrText>www.daffodilstranslations.co.uk</w:instrText>
      </w:r>
    </w:p>
    <w:p w:rsidR="00B218B6" w:rsidRPr="00621C9B" w:rsidRDefault="00B218B6" w:rsidP="00B218B6">
      <w:pPr>
        <w:jc w:val="center"/>
        <w:rPr>
          <w:rStyle w:val="Collegamentoipertestuale"/>
          <w:b/>
          <w:sz w:val="32"/>
          <w:szCs w:val="32"/>
          <w:lang w:val="en-GB"/>
        </w:rPr>
      </w:pPr>
      <w:r>
        <w:rPr>
          <w:sz w:val="28"/>
          <w:szCs w:val="28"/>
          <w:lang w:val="en-GB"/>
        </w:rPr>
        <w:instrText xml:space="preserve">" </w:instrText>
      </w:r>
      <w:r>
        <w:rPr>
          <w:sz w:val="28"/>
          <w:szCs w:val="28"/>
          <w:lang w:val="en-GB"/>
        </w:rPr>
        <w:fldChar w:fldCharType="separate"/>
      </w:r>
      <w:r w:rsidRPr="00621C9B">
        <w:rPr>
          <w:rStyle w:val="Collegamentoipertestuale"/>
          <w:sz w:val="28"/>
          <w:szCs w:val="28"/>
          <w:lang w:val="en-GB"/>
        </w:rPr>
        <w:t>www.daffodilstranslations.co.uk</w:t>
      </w:r>
    </w:p>
    <w:p w:rsidR="00B218B6" w:rsidRDefault="002E66BA" w:rsidP="00FA0682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w:pict>
          <v:shape id="Immagine 1" o:spid="_x0000_s1026" type="#_x0000_t75" style="position:absolute;left:0;text-align:left;margin-left:186.75pt;margin-top:1.3pt;width:111.3pt;height:48.25pt;z-index:1;visibility:visible">
            <v:imagedata r:id="rId6" o:title=""/>
          </v:shape>
        </w:pict>
      </w:r>
      <w:r w:rsidR="00B218B6">
        <w:rPr>
          <w:sz w:val="28"/>
          <w:szCs w:val="28"/>
          <w:lang w:val="en-GB"/>
        </w:rPr>
        <w:fldChar w:fldCharType="end"/>
      </w:r>
    </w:p>
    <w:p w:rsidR="00B218B6" w:rsidRDefault="00B218B6" w:rsidP="00FA0682">
      <w:pPr>
        <w:jc w:val="center"/>
        <w:rPr>
          <w:b/>
          <w:sz w:val="32"/>
          <w:szCs w:val="32"/>
          <w:lang w:val="en-GB"/>
        </w:rPr>
      </w:pPr>
    </w:p>
    <w:p w:rsidR="00B218B6" w:rsidRDefault="00B218B6">
      <w:pPr>
        <w:rPr>
          <w:sz w:val="20"/>
          <w:szCs w:val="20"/>
          <w:lang w:val="en-GB"/>
        </w:rPr>
      </w:pPr>
    </w:p>
    <w:p w:rsidR="0092164B" w:rsidRPr="002E66BA" w:rsidRDefault="0005767A">
      <w:pPr>
        <w:rPr>
          <w:sz w:val="22"/>
          <w:szCs w:val="22"/>
          <w:lang w:val="en-GB"/>
        </w:rPr>
      </w:pPr>
      <w:proofErr w:type="spellStart"/>
      <w:r w:rsidRPr="002E66BA">
        <w:rPr>
          <w:sz w:val="22"/>
          <w:szCs w:val="22"/>
          <w:lang w:val="en-GB"/>
        </w:rPr>
        <w:t>Indirizzo</w:t>
      </w:r>
      <w:proofErr w:type="spellEnd"/>
      <w:r w:rsidR="0092164B" w:rsidRPr="002E66BA">
        <w:rPr>
          <w:sz w:val="22"/>
          <w:szCs w:val="22"/>
          <w:lang w:val="en-GB"/>
        </w:rPr>
        <w:t>:</w:t>
      </w:r>
      <w:r w:rsidR="0092164B" w:rsidRPr="002E66BA">
        <w:rPr>
          <w:sz w:val="22"/>
          <w:szCs w:val="22"/>
          <w:lang w:val="en-GB"/>
        </w:rPr>
        <w:tab/>
      </w:r>
      <w:r w:rsidR="00B218B6" w:rsidRPr="002E66BA">
        <w:rPr>
          <w:sz w:val="22"/>
          <w:szCs w:val="22"/>
          <w:lang w:val="en-GB"/>
        </w:rPr>
        <w:t>11/3 Smithfield Street</w:t>
      </w:r>
      <w:r w:rsidR="00B218B6" w:rsidRPr="002E66BA">
        <w:rPr>
          <w:sz w:val="22"/>
          <w:szCs w:val="22"/>
          <w:lang w:val="en-GB"/>
        </w:rPr>
        <w:tab/>
      </w:r>
      <w:r w:rsidR="00B218B6" w:rsidRPr="002E66BA">
        <w:rPr>
          <w:sz w:val="22"/>
          <w:szCs w:val="22"/>
          <w:lang w:val="en-GB"/>
        </w:rPr>
        <w:tab/>
      </w:r>
      <w:r w:rsidR="00B218B6" w:rsidRPr="002E66BA">
        <w:rPr>
          <w:sz w:val="22"/>
          <w:szCs w:val="22"/>
          <w:lang w:val="en-GB"/>
        </w:rPr>
        <w:tab/>
      </w:r>
      <w:r w:rsidRPr="002E66BA">
        <w:rPr>
          <w:sz w:val="22"/>
          <w:szCs w:val="22"/>
          <w:lang w:val="en-GB"/>
        </w:rPr>
        <w:t>Tel</w:t>
      </w:r>
      <w:proofErr w:type="gramStart"/>
      <w:r w:rsidRPr="002E66BA">
        <w:rPr>
          <w:sz w:val="22"/>
          <w:szCs w:val="22"/>
          <w:lang w:val="en-GB"/>
        </w:rPr>
        <w:t xml:space="preserve">. </w:t>
      </w:r>
      <w:r w:rsidR="0092164B" w:rsidRPr="002E66BA">
        <w:rPr>
          <w:sz w:val="22"/>
          <w:szCs w:val="22"/>
          <w:lang w:val="en-GB"/>
        </w:rPr>
        <w:t>:</w:t>
      </w:r>
      <w:proofErr w:type="gramEnd"/>
      <w:r w:rsidR="0092164B" w:rsidRPr="002E66BA">
        <w:rPr>
          <w:sz w:val="22"/>
          <w:szCs w:val="22"/>
          <w:lang w:val="en-GB"/>
        </w:rPr>
        <w:t xml:space="preserve"> </w:t>
      </w:r>
      <w:r w:rsidRPr="002E66BA">
        <w:rPr>
          <w:sz w:val="22"/>
          <w:szCs w:val="22"/>
          <w:lang w:val="en-GB"/>
        </w:rPr>
        <w:t xml:space="preserve">+44 (0) </w:t>
      </w:r>
      <w:r w:rsidR="0092164B" w:rsidRPr="002E66BA">
        <w:rPr>
          <w:sz w:val="22"/>
          <w:szCs w:val="22"/>
          <w:lang w:val="en-GB"/>
        </w:rPr>
        <w:t>7928 781726</w:t>
      </w:r>
    </w:p>
    <w:p w:rsidR="0092164B" w:rsidRPr="002E66BA" w:rsidRDefault="0092164B">
      <w:pPr>
        <w:rPr>
          <w:sz w:val="22"/>
          <w:szCs w:val="22"/>
          <w:lang w:val="en-GB"/>
        </w:rPr>
      </w:pPr>
      <w:r w:rsidRPr="002E66BA">
        <w:rPr>
          <w:sz w:val="22"/>
          <w:szCs w:val="22"/>
          <w:lang w:val="en-GB"/>
        </w:rPr>
        <w:tab/>
      </w:r>
      <w:r w:rsidRPr="002E66BA">
        <w:rPr>
          <w:sz w:val="22"/>
          <w:szCs w:val="22"/>
          <w:lang w:val="en-GB"/>
        </w:rPr>
        <w:tab/>
        <w:t>Edinburgh, EH11 2PG</w:t>
      </w:r>
      <w:r w:rsidRPr="002E66BA">
        <w:rPr>
          <w:sz w:val="22"/>
          <w:szCs w:val="22"/>
          <w:lang w:val="en-GB"/>
        </w:rPr>
        <w:tab/>
      </w:r>
      <w:r w:rsidRPr="002E66BA">
        <w:rPr>
          <w:sz w:val="22"/>
          <w:szCs w:val="22"/>
          <w:lang w:val="en-GB"/>
        </w:rPr>
        <w:tab/>
      </w:r>
    </w:p>
    <w:p w:rsidR="0092164B" w:rsidRPr="0005767A" w:rsidRDefault="0005767A">
      <w:pPr>
        <w:rPr>
          <w:sz w:val="22"/>
          <w:szCs w:val="22"/>
        </w:rPr>
      </w:pPr>
      <w:r w:rsidRPr="0005767A">
        <w:rPr>
          <w:sz w:val="22"/>
          <w:szCs w:val="22"/>
        </w:rPr>
        <w:t>Nazionalità</w:t>
      </w:r>
      <w:r w:rsidR="0092164B" w:rsidRPr="0005767A">
        <w:rPr>
          <w:sz w:val="22"/>
          <w:szCs w:val="22"/>
        </w:rPr>
        <w:t>:</w:t>
      </w:r>
      <w:r w:rsidR="0092164B" w:rsidRPr="0005767A">
        <w:rPr>
          <w:sz w:val="22"/>
          <w:szCs w:val="22"/>
        </w:rPr>
        <w:tab/>
        <w:t>Italian</w:t>
      </w:r>
      <w:r w:rsidRPr="0005767A">
        <w:rPr>
          <w:sz w:val="22"/>
          <w:szCs w:val="22"/>
        </w:rPr>
        <w:t>a</w:t>
      </w:r>
      <w:r w:rsidR="0092164B" w:rsidRPr="0005767A">
        <w:rPr>
          <w:sz w:val="22"/>
          <w:szCs w:val="22"/>
        </w:rPr>
        <w:tab/>
      </w:r>
      <w:r w:rsidR="0092164B" w:rsidRPr="0005767A">
        <w:rPr>
          <w:sz w:val="22"/>
          <w:szCs w:val="22"/>
        </w:rPr>
        <w:tab/>
      </w:r>
      <w:r w:rsidR="0092164B" w:rsidRPr="0005767A">
        <w:rPr>
          <w:sz w:val="22"/>
          <w:szCs w:val="22"/>
        </w:rPr>
        <w:tab/>
      </w:r>
      <w:r w:rsidR="0092164B" w:rsidRPr="0005767A">
        <w:rPr>
          <w:sz w:val="22"/>
          <w:szCs w:val="22"/>
        </w:rPr>
        <w:tab/>
      </w:r>
      <w:r w:rsidR="0092164B" w:rsidRPr="0005767A">
        <w:rPr>
          <w:sz w:val="22"/>
          <w:szCs w:val="22"/>
        </w:rPr>
        <w:tab/>
      </w:r>
      <w:r w:rsidR="0092164B" w:rsidRPr="002E66BA">
        <w:rPr>
          <w:sz w:val="22"/>
          <w:szCs w:val="22"/>
        </w:rPr>
        <w:t>E-Mail: marina.gregna@gmail.com</w:t>
      </w:r>
    </w:p>
    <w:p w:rsidR="0092164B" w:rsidRPr="002E66BA" w:rsidRDefault="0092164B">
      <w:pPr>
        <w:rPr>
          <w:sz w:val="22"/>
          <w:szCs w:val="22"/>
        </w:rPr>
      </w:pPr>
    </w:p>
    <w:p w:rsidR="0092164B" w:rsidRPr="002E66BA" w:rsidRDefault="00415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 w:rsidRPr="002E66BA">
        <w:rPr>
          <w:b/>
          <w:sz w:val="22"/>
          <w:szCs w:val="22"/>
        </w:rPr>
        <w:t>PRESENTAZIONE</w:t>
      </w:r>
    </w:p>
    <w:p w:rsidR="0092164B" w:rsidRPr="002E66BA" w:rsidRDefault="0092164B">
      <w:pPr>
        <w:jc w:val="both"/>
        <w:rPr>
          <w:sz w:val="22"/>
          <w:szCs w:val="22"/>
        </w:rPr>
      </w:pPr>
    </w:p>
    <w:p w:rsidR="003E274C" w:rsidRPr="00865E54" w:rsidRDefault="004150FC" w:rsidP="00FA0682">
      <w:pPr>
        <w:jc w:val="both"/>
        <w:rPr>
          <w:sz w:val="22"/>
          <w:szCs w:val="22"/>
        </w:rPr>
      </w:pPr>
      <w:r w:rsidRPr="002E66BA">
        <w:rPr>
          <w:sz w:val="22"/>
          <w:szCs w:val="22"/>
        </w:rPr>
        <w:t xml:space="preserve">Traduttrice </w:t>
      </w:r>
      <w:r w:rsidR="00CC3E82" w:rsidRPr="002E66BA">
        <w:rPr>
          <w:sz w:val="22"/>
          <w:szCs w:val="22"/>
        </w:rPr>
        <w:t>EN&gt;IT, competente e precisa, d</w:t>
      </w:r>
      <w:r w:rsidRPr="002E66BA">
        <w:rPr>
          <w:sz w:val="22"/>
          <w:szCs w:val="22"/>
        </w:rPr>
        <w:t>i madrelingua it</w:t>
      </w:r>
      <w:r>
        <w:rPr>
          <w:sz w:val="22"/>
          <w:szCs w:val="22"/>
        </w:rPr>
        <w:t xml:space="preserve">aliana. Ho cominciato a tradurre come </w:t>
      </w:r>
      <w:proofErr w:type="spellStart"/>
      <w:r>
        <w:rPr>
          <w:sz w:val="22"/>
          <w:szCs w:val="22"/>
        </w:rPr>
        <w:t>freelance</w:t>
      </w:r>
      <w:r w:rsidR="00865E54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dopo aver fornito servizi linguistici e di traduzione per il mio precedente datore di lavoro, fungendo da mediatrice tra la mia azienda e una rinomata compagnia internazion</w:t>
      </w:r>
      <w:r w:rsidR="00865E54">
        <w:rPr>
          <w:sz w:val="22"/>
          <w:szCs w:val="22"/>
        </w:rPr>
        <w:t>al</w:t>
      </w:r>
      <w:r>
        <w:rPr>
          <w:sz w:val="22"/>
          <w:szCs w:val="22"/>
        </w:rPr>
        <w:t>e</w:t>
      </w:r>
      <w:r w:rsidR="00865E54">
        <w:rPr>
          <w:sz w:val="22"/>
          <w:szCs w:val="22"/>
        </w:rPr>
        <w:t>,</w:t>
      </w:r>
      <w:r>
        <w:rPr>
          <w:sz w:val="22"/>
          <w:szCs w:val="22"/>
        </w:rPr>
        <w:t xml:space="preserve"> nel campo</w:t>
      </w:r>
      <w:r w:rsidR="00865E54">
        <w:rPr>
          <w:sz w:val="22"/>
          <w:szCs w:val="22"/>
        </w:rPr>
        <w:t xml:space="preserve"> alimentare</w:t>
      </w:r>
      <w:r>
        <w:rPr>
          <w:sz w:val="22"/>
          <w:szCs w:val="22"/>
        </w:rPr>
        <w:t>. Sono specializzata in promozione turistica, localizzazione di siti web e traduzione medica.</w:t>
      </w:r>
      <w:r w:rsidR="00865E54">
        <w:rPr>
          <w:sz w:val="22"/>
          <w:szCs w:val="22"/>
        </w:rPr>
        <w:t xml:space="preserve"> Ho sviluppato, nel tempo, una capacità media di traduzione di 3000 parole/giorno, ma ho raggiunto picchi di </w:t>
      </w:r>
      <w:r w:rsidR="002E66BA">
        <w:rPr>
          <w:sz w:val="22"/>
          <w:szCs w:val="22"/>
        </w:rPr>
        <w:t>1000</w:t>
      </w:r>
      <w:r w:rsidR="00865E54">
        <w:rPr>
          <w:sz w:val="22"/>
          <w:szCs w:val="22"/>
        </w:rPr>
        <w:t xml:space="preserve"> parole/ora in caso di testi </w:t>
      </w:r>
      <w:r w:rsidR="002E66BA">
        <w:rPr>
          <w:sz w:val="22"/>
          <w:szCs w:val="22"/>
        </w:rPr>
        <w:t>informativi</w:t>
      </w:r>
      <w:r w:rsidR="00865E54">
        <w:rPr>
          <w:sz w:val="22"/>
          <w:szCs w:val="22"/>
        </w:rPr>
        <w:t xml:space="preserve"> e descrittivi</w:t>
      </w:r>
      <w:r w:rsidR="002E66BA">
        <w:rPr>
          <w:sz w:val="22"/>
          <w:szCs w:val="22"/>
        </w:rPr>
        <w:t xml:space="preserve"> di facile traduzione</w:t>
      </w:r>
      <w:bookmarkStart w:id="0" w:name="_GoBack"/>
      <w:bookmarkEnd w:id="0"/>
      <w:r w:rsidR="00865E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C5B0A" w:rsidRPr="00865E54" w:rsidRDefault="004C5B0A" w:rsidP="00683C36">
      <w:pPr>
        <w:rPr>
          <w:sz w:val="22"/>
          <w:szCs w:val="22"/>
        </w:rPr>
      </w:pPr>
    </w:p>
    <w:p w:rsidR="0092164B" w:rsidRDefault="004150FC" w:rsidP="003E274C">
      <w:pPr>
        <w:ind w:left="708"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Servizi</w:t>
      </w:r>
      <w:proofErr w:type="spellEnd"/>
      <w:r w:rsidR="003E274C">
        <w:rPr>
          <w:sz w:val="22"/>
          <w:szCs w:val="22"/>
          <w:lang w:val="en-GB"/>
        </w:rPr>
        <w:t xml:space="preserve">: </w:t>
      </w:r>
    </w:p>
    <w:p w:rsidR="003E274C" w:rsidRPr="00FA0682" w:rsidRDefault="004150FC" w:rsidP="00FA0682">
      <w:pPr>
        <w:numPr>
          <w:ilvl w:val="0"/>
          <w:numId w:val="8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Traduzione</w:t>
      </w:r>
      <w:proofErr w:type="spellEnd"/>
      <w:r>
        <w:rPr>
          <w:sz w:val="22"/>
          <w:szCs w:val="22"/>
          <w:lang w:val="en-GB"/>
        </w:rPr>
        <w:t xml:space="preserve"> e </w:t>
      </w:r>
      <w:proofErr w:type="spellStart"/>
      <w:r>
        <w:rPr>
          <w:sz w:val="22"/>
          <w:szCs w:val="22"/>
          <w:lang w:val="en-GB"/>
        </w:rPr>
        <w:t>Localizzazione</w:t>
      </w:r>
      <w:proofErr w:type="spellEnd"/>
    </w:p>
    <w:p w:rsidR="003E274C" w:rsidRPr="003E274C" w:rsidRDefault="004150FC" w:rsidP="003E274C">
      <w:pPr>
        <w:numPr>
          <w:ilvl w:val="0"/>
          <w:numId w:val="8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Revisioni</w:t>
      </w:r>
      <w:proofErr w:type="spellEnd"/>
    </w:p>
    <w:p w:rsidR="003E274C" w:rsidRPr="003E274C" w:rsidRDefault="003E274C" w:rsidP="003E274C">
      <w:pPr>
        <w:numPr>
          <w:ilvl w:val="0"/>
          <w:numId w:val="8"/>
        </w:numPr>
        <w:rPr>
          <w:sz w:val="22"/>
          <w:szCs w:val="22"/>
          <w:lang w:val="en-GB"/>
        </w:rPr>
      </w:pPr>
      <w:r w:rsidRPr="003E274C">
        <w:rPr>
          <w:sz w:val="22"/>
          <w:szCs w:val="22"/>
          <w:lang w:val="en-GB"/>
        </w:rPr>
        <w:t>Proofreading &amp; Editing</w:t>
      </w:r>
    </w:p>
    <w:p w:rsidR="003E274C" w:rsidRPr="003E274C" w:rsidRDefault="003E274C" w:rsidP="003E274C">
      <w:pPr>
        <w:numPr>
          <w:ilvl w:val="0"/>
          <w:numId w:val="8"/>
        </w:numPr>
        <w:rPr>
          <w:sz w:val="22"/>
          <w:szCs w:val="22"/>
          <w:lang w:val="en-GB"/>
        </w:rPr>
      </w:pPr>
      <w:r w:rsidRPr="003E274C">
        <w:rPr>
          <w:sz w:val="22"/>
          <w:szCs w:val="22"/>
          <w:lang w:val="en-GB"/>
        </w:rPr>
        <w:t>Copywriting</w:t>
      </w:r>
    </w:p>
    <w:p w:rsidR="003E274C" w:rsidRDefault="004150FC" w:rsidP="003E274C">
      <w:pPr>
        <w:numPr>
          <w:ilvl w:val="0"/>
          <w:numId w:val="8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Sottotitolaggio</w:t>
      </w:r>
      <w:proofErr w:type="spellEnd"/>
    </w:p>
    <w:p w:rsidR="003E274C" w:rsidRPr="003E274C" w:rsidRDefault="003E274C" w:rsidP="003E274C">
      <w:pPr>
        <w:ind w:left="1416"/>
        <w:rPr>
          <w:sz w:val="22"/>
          <w:szCs w:val="22"/>
          <w:lang w:val="en-GB"/>
        </w:rPr>
      </w:pPr>
    </w:p>
    <w:p w:rsidR="0092164B" w:rsidRDefault="00415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ESPERIENZA</w:t>
      </w:r>
    </w:p>
    <w:p w:rsidR="0092164B" w:rsidRDefault="0092164B">
      <w:pPr>
        <w:jc w:val="center"/>
        <w:rPr>
          <w:sz w:val="22"/>
          <w:szCs w:val="22"/>
          <w:lang w:val="en-GB"/>
        </w:rPr>
      </w:pPr>
    </w:p>
    <w:p w:rsidR="00544570" w:rsidRDefault="004150FC">
      <w:pPr>
        <w:ind w:left="1410" w:hanging="1410"/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Giugno</w:t>
      </w:r>
      <w:proofErr w:type="spellEnd"/>
      <w:r w:rsidR="00FC534A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2014 - </w:t>
      </w:r>
      <w:r>
        <w:rPr>
          <w:b/>
          <w:sz w:val="22"/>
          <w:szCs w:val="22"/>
          <w:lang w:val="en-GB"/>
        </w:rPr>
        <w:tab/>
      </w:r>
      <w:proofErr w:type="spellStart"/>
      <w:r w:rsidR="00612E00">
        <w:rPr>
          <w:b/>
          <w:sz w:val="22"/>
          <w:szCs w:val="22"/>
          <w:lang w:val="en-GB"/>
        </w:rPr>
        <w:t>Traduttore</w:t>
      </w:r>
      <w:proofErr w:type="spellEnd"/>
      <w:r>
        <w:rPr>
          <w:b/>
          <w:sz w:val="22"/>
          <w:szCs w:val="22"/>
          <w:lang w:val="en-GB"/>
        </w:rPr>
        <w:t xml:space="preserve"> Freelance</w:t>
      </w:r>
    </w:p>
    <w:p w:rsidR="00544570" w:rsidRDefault="004150FC" w:rsidP="00544570">
      <w:pPr>
        <w:shd w:val="clear" w:color="auto" w:fill="FFFFFF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Attuale</w:t>
      </w:r>
      <w:proofErr w:type="spellEnd"/>
      <w:r>
        <w:rPr>
          <w:b/>
          <w:sz w:val="22"/>
          <w:szCs w:val="22"/>
          <w:lang w:val="en-GB"/>
        </w:rPr>
        <w:tab/>
      </w:r>
      <w:r w:rsidR="00544570">
        <w:rPr>
          <w:b/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Aree</w:t>
      </w:r>
      <w:proofErr w:type="spellEnd"/>
      <w:r>
        <w:rPr>
          <w:sz w:val="22"/>
          <w:szCs w:val="22"/>
          <w:lang w:val="en-GB"/>
        </w:rPr>
        <w:t xml:space="preserve"> di </w:t>
      </w:r>
      <w:proofErr w:type="spellStart"/>
      <w:r>
        <w:rPr>
          <w:sz w:val="22"/>
          <w:szCs w:val="22"/>
          <w:lang w:val="en-GB"/>
        </w:rPr>
        <w:t>specializzazione</w:t>
      </w:r>
      <w:proofErr w:type="spellEnd"/>
      <w:r w:rsidR="00544570">
        <w:rPr>
          <w:sz w:val="22"/>
          <w:szCs w:val="22"/>
          <w:lang w:val="en-GB"/>
        </w:rPr>
        <w:t>:</w:t>
      </w:r>
    </w:p>
    <w:p w:rsidR="003E274C" w:rsidRPr="004150FC" w:rsidRDefault="004150FC" w:rsidP="00683C36">
      <w:pPr>
        <w:numPr>
          <w:ilvl w:val="0"/>
          <w:numId w:val="6"/>
        </w:numPr>
        <w:shd w:val="clear" w:color="auto" w:fill="FFFFFF"/>
        <w:tabs>
          <w:tab w:val="clear" w:pos="1776"/>
          <w:tab w:val="num" w:pos="720"/>
        </w:tabs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Contenuti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editoriali</w:t>
      </w:r>
      <w:proofErr w:type="spellEnd"/>
    </w:p>
    <w:p w:rsidR="003E274C" w:rsidRPr="004150FC" w:rsidRDefault="004150FC" w:rsidP="003E274C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4150FC">
        <w:rPr>
          <w:sz w:val="22"/>
          <w:szCs w:val="22"/>
        </w:rPr>
        <w:t>Settore Medico</w:t>
      </w:r>
      <w:r w:rsidR="003E274C" w:rsidRPr="004150FC">
        <w:rPr>
          <w:sz w:val="22"/>
          <w:szCs w:val="22"/>
        </w:rPr>
        <w:t>/Scientific</w:t>
      </w:r>
      <w:r w:rsidRPr="004150FC">
        <w:rPr>
          <w:sz w:val="22"/>
          <w:szCs w:val="22"/>
        </w:rPr>
        <w:t xml:space="preserve">o (Trial Clinici, </w:t>
      </w:r>
      <w:r w:rsidRPr="004150FC">
        <w:rPr>
          <w:i/>
          <w:sz w:val="22"/>
          <w:szCs w:val="22"/>
        </w:rPr>
        <w:t>Case Reports</w:t>
      </w:r>
      <w:r w:rsidR="003E274C" w:rsidRPr="004150FC">
        <w:rPr>
          <w:sz w:val="22"/>
          <w:szCs w:val="22"/>
        </w:rPr>
        <w:t xml:space="preserve">, </w:t>
      </w:r>
      <w:r w:rsidRPr="004150FC">
        <w:rPr>
          <w:sz w:val="22"/>
          <w:szCs w:val="22"/>
        </w:rPr>
        <w:t>biologia, generale</w:t>
      </w:r>
      <w:r w:rsidR="003E274C" w:rsidRPr="004150FC">
        <w:rPr>
          <w:sz w:val="22"/>
          <w:szCs w:val="22"/>
        </w:rPr>
        <w:t>)</w:t>
      </w:r>
    </w:p>
    <w:p w:rsidR="003E274C" w:rsidRPr="004150FC" w:rsidRDefault="004150FC" w:rsidP="003E274C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4150FC">
        <w:rPr>
          <w:sz w:val="22"/>
          <w:szCs w:val="22"/>
        </w:rPr>
        <w:t xml:space="preserve">Settore umanistico/ letterario </w:t>
      </w:r>
      <w:r w:rsidR="003E274C" w:rsidRPr="004150FC">
        <w:rPr>
          <w:sz w:val="22"/>
          <w:szCs w:val="22"/>
        </w:rPr>
        <w:t>(</w:t>
      </w:r>
      <w:r w:rsidRPr="004150FC">
        <w:rPr>
          <w:sz w:val="22"/>
          <w:szCs w:val="22"/>
        </w:rPr>
        <w:t xml:space="preserve">letteratura, antropologia, linguistica, storia) </w:t>
      </w:r>
    </w:p>
    <w:p w:rsidR="003E274C" w:rsidRPr="004150FC" w:rsidRDefault="004150FC" w:rsidP="003E274C">
      <w:pPr>
        <w:numPr>
          <w:ilvl w:val="0"/>
          <w:numId w:val="6"/>
        </w:numPr>
        <w:shd w:val="clear" w:color="auto" w:fill="FFFFFF"/>
        <w:tabs>
          <w:tab w:val="clear" w:pos="1776"/>
          <w:tab w:val="num" w:pos="720"/>
        </w:tabs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Siti</w:t>
      </w:r>
      <w:proofErr w:type="spellEnd"/>
      <w:r>
        <w:rPr>
          <w:sz w:val="22"/>
          <w:szCs w:val="22"/>
          <w:lang w:val="en-GB"/>
        </w:rPr>
        <w:t xml:space="preserve"> Web</w:t>
      </w:r>
      <w:r w:rsidR="003E274C" w:rsidRPr="004150FC">
        <w:rPr>
          <w:sz w:val="22"/>
          <w:szCs w:val="22"/>
          <w:lang w:val="en-GB"/>
        </w:rPr>
        <w:t>, E-commerce, Social Network</w:t>
      </w:r>
    </w:p>
    <w:p w:rsidR="003E274C" w:rsidRPr="004150FC" w:rsidRDefault="004150FC" w:rsidP="003E274C">
      <w:pPr>
        <w:numPr>
          <w:ilvl w:val="0"/>
          <w:numId w:val="6"/>
        </w:numPr>
        <w:shd w:val="clear" w:color="auto" w:fill="FFFFFF"/>
        <w:tabs>
          <w:tab w:val="clear" w:pos="1776"/>
          <w:tab w:val="num" w:pos="720"/>
        </w:tabs>
        <w:rPr>
          <w:sz w:val="22"/>
          <w:szCs w:val="22"/>
        </w:rPr>
      </w:pPr>
      <w:r w:rsidRPr="004150FC">
        <w:rPr>
          <w:sz w:val="22"/>
          <w:szCs w:val="22"/>
        </w:rPr>
        <w:t xml:space="preserve">Turismo e promozione </w:t>
      </w:r>
      <w:r>
        <w:rPr>
          <w:sz w:val="22"/>
          <w:szCs w:val="22"/>
        </w:rPr>
        <w:t>culturale (opuscoli, cataloghi,</w:t>
      </w:r>
      <w:r w:rsidR="003E274C" w:rsidRPr="004150FC">
        <w:rPr>
          <w:sz w:val="22"/>
          <w:szCs w:val="22"/>
        </w:rPr>
        <w:t xml:space="preserve"> </w:t>
      </w:r>
      <w:proofErr w:type="spellStart"/>
      <w:r w:rsidR="003E274C" w:rsidRPr="00CC3E82">
        <w:rPr>
          <w:i/>
          <w:sz w:val="22"/>
          <w:szCs w:val="22"/>
        </w:rPr>
        <w:t>brochures</w:t>
      </w:r>
      <w:proofErr w:type="spellEnd"/>
      <w:r w:rsidR="003E274C" w:rsidRPr="004150FC">
        <w:rPr>
          <w:sz w:val="22"/>
          <w:szCs w:val="22"/>
        </w:rPr>
        <w:t>)</w:t>
      </w:r>
    </w:p>
    <w:p w:rsidR="005E7055" w:rsidRPr="004150FC" w:rsidRDefault="005E7055" w:rsidP="005E7055">
      <w:pPr>
        <w:shd w:val="clear" w:color="auto" w:fill="FFFFFF"/>
        <w:rPr>
          <w:sz w:val="22"/>
          <w:szCs w:val="22"/>
        </w:rPr>
      </w:pPr>
    </w:p>
    <w:p w:rsidR="005E7055" w:rsidRDefault="0005767A" w:rsidP="005E7055">
      <w:pPr>
        <w:shd w:val="clear" w:color="auto" w:fill="FFFFFF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Ago</w:t>
      </w:r>
      <w:r w:rsidR="005E7055" w:rsidRPr="005E7055">
        <w:rPr>
          <w:b/>
          <w:sz w:val="22"/>
          <w:szCs w:val="22"/>
          <w:lang w:val="en-GB"/>
        </w:rPr>
        <w:t xml:space="preserve"> 2016</w:t>
      </w:r>
      <w:r w:rsidR="005E7055">
        <w:rPr>
          <w:b/>
          <w:sz w:val="22"/>
          <w:szCs w:val="22"/>
          <w:lang w:val="en-GB"/>
        </w:rPr>
        <w:tab/>
        <w:t>Animal Ethics (Pro Bono)</w:t>
      </w:r>
    </w:p>
    <w:p w:rsidR="005E7055" w:rsidRPr="005E7055" w:rsidRDefault="005E7055" w:rsidP="005E7055">
      <w:pPr>
        <w:shd w:val="clear" w:color="auto" w:fill="FFFFFF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proofErr w:type="spellStart"/>
      <w:r w:rsidR="004150FC">
        <w:rPr>
          <w:sz w:val="22"/>
          <w:szCs w:val="22"/>
          <w:lang w:val="en-GB"/>
        </w:rPr>
        <w:t>Traduttore</w:t>
      </w:r>
      <w:proofErr w:type="spellEnd"/>
      <w:r w:rsidR="004150F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4150FC">
        <w:rPr>
          <w:sz w:val="22"/>
          <w:szCs w:val="22"/>
          <w:lang w:val="en-GB"/>
        </w:rPr>
        <w:t>volontario</w:t>
      </w:r>
      <w:proofErr w:type="spellEnd"/>
      <w:r w:rsidR="004150FC">
        <w:rPr>
          <w:sz w:val="22"/>
          <w:szCs w:val="22"/>
          <w:lang w:val="en-GB"/>
        </w:rPr>
        <w:t xml:space="preserve"> </w:t>
      </w:r>
      <w:r w:rsidRPr="005E7055">
        <w:rPr>
          <w:sz w:val="22"/>
          <w:szCs w:val="22"/>
          <w:lang w:val="en-GB"/>
        </w:rPr>
        <w:t xml:space="preserve"> EN</w:t>
      </w:r>
      <w:proofErr w:type="gramEnd"/>
      <w:r w:rsidRPr="005E7055">
        <w:rPr>
          <w:sz w:val="22"/>
          <w:szCs w:val="22"/>
          <w:lang w:val="en-GB"/>
        </w:rPr>
        <w:t>&gt;IT.</w:t>
      </w:r>
    </w:p>
    <w:p w:rsidR="005E7055" w:rsidRDefault="005E7055" w:rsidP="005E7055">
      <w:pPr>
        <w:shd w:val="clear" w:color="auto" w:fill="FFFFFF"/>
        <w:rPr>
          <w:b/>
          <w:sz w:val="22"/>
          <w:szCs w:val="22"/>
          <w:lang w:val="en-GB"/>
        </w:rPr>
      </w:pPr>
    </w:p>
    <w:p w:rsidR="005E7055" w:rsidRDefault="0005767A" w:rsidP="005E7055">
      <w:pPr>
        <w:shd w:val="clear" w:color="auto" w:fill="FFFFFF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Giu</w:t>
      </w:r>
      <w:proofErr w:type="spellEnd"/>
      <w:r w:rsidR="005E7055">
        <w:rPr>
          <w:b/>
          <w:sz w:val="22"/>
          <w:szCs w:val="22"/>
          <w:lang w:val="en-GB"/>
        </w:rPr>
        <w:t xml:space="preserve"> 2016</w:t>
      </w:r>
      <w:r w:rsidR="005E7055">
        <w:rPr>
          <w:b/>
          <w:sz w:val="22"/>
          <w:szCs w:val="22"/>
          <w:lang w:val="en-GB"/>
        </w:rPr>
        <w:tab/>
      </w:r>
      <w:proofErr w:type="gramStart"/>
      <w:r w:rsidR="005E7055">
        <w:rPr>
          <w:b/>
          <w:sz w:val="22"/>
          <w:szCs w:val="22"/>
          <w:lang w:val="en-GB"/>
        </w:rPr>
        <w:t>The</w:t>
      </w:r>
      <w:proofErr w:type="gramEnd"/>
      <w:r w:rsidR="005E7055">
        <w:rPr>
          <w:b/>
          <w:sz w:val="22"/>
          <w:szCs w:val="22"/>
          <w:lang w:val="en-GB"/>
        </w:rPr>
        <w:t xml:space="preserve"> Rosetta Foundation (Pro Bono)</w:t>
      </w:r>
    </w:p>
    <w:p w:rsidR="005E7055" w:rsidRPr="004150FC" w:rsidRDefault="005E7055" w:rsidP="005E7055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4150FC" w:rsidRPr="004150FC">
        <w:rPr>
          <w:sz w:val="22"/>
          <w:szCs w:val="22"/>
        </w:rPr>
        <w:t>Traduttore volontario EN&gt;IT e</w:t>
      </w:r>
      <w:r w:rsidRPr="004150FC">
        <w:rPr>
          <w:sz w:val="22"/>
          <w:szCs w:val="22"/>
        </w:rPr>
        <w:t xml:space="preserve"> </w:t>
      </w:r>
      <w:proofErr w:type="spellStart"/>
      <w:r w:rsidRPr="004150FC">
        <w:rPr>
          <w:sz w:val="22"/>
          <w:szCs w:val="22"/>
        </w:rPr>
        <w:t>transcriber</w:t>
      </w:r>
      <w:proofErr w:type="spellEnd"/>
      <w:r w:rsidRPr="004150FC">
        <w:rPr>
          <w:sz w:val="22"/>
          <w:szCs w:val="22"/>
        </w:rPr>
        <w:t xml:space="preserve"> IT&gt;IT.</w:t>
      </w:r>
      <w:r w:rsidRPr="004150FC">
        <w:rPr>
          <w:sz w:val="22"/>
          <w:szCs w:val="22"/>
        </w:rPr>
        <w:tab/>
      </w:r>
      <w:r w:rsidRPr="004150FC">
        <w:rPr>
          <w:sz w:val="22"/>
          <w:szCs w:val="22"/>
        </w:rPr>
        <w:tab/>
      </w:r>
    </w:p>
    <w:p w:rsidR="00544570" w:rsidRPr="004150FC" w:rsidRDefault="00544570" w:rsidP="00544570">
      <w:pPr>
        <w:jc w:val="both"/>
        <w:rPr>
          <w:b/>
          <w:sz w:val="22"/>
          <w:szCs w:val="22"/>
        </w:rPr>
      </w:pPr>
    </w:p>
    <w:p w:rsidR="00544570" w:rsidRPr="004150FC" w:rsidRDefault="00544570">
      <w:pPr>
        <w:ind w:left="1410" w:hanging="1410"/>
        <w:jc w:val="both"/>
        <w:rPr>
          <w:b/>
          <w:sz w:val="22"/>
          <w:szCs w:val="22"/>
        </w:rPr>
      </w:pPr>
      <w:proofErr w:type="spellStart"/>
      <w:r w:rsidRPr="004150FC">
        <w:rPr>
          <w:b/>
          <w:sz w:val="22"/>
          <w:szCs w:val="22"/>
        </w:rPr>
        <w:t>Apr</w:t>
      </w:r>
      <w:proofErr w:type="spellEnd"/>
      <w:r w:rsidRPr="004150FC">
        <w:rPr>
          <w:b/>
          <w:sz w:val="22"/>
          <w:szCs w:val="22"/>
        </w:rPr>
        <w:t xml:space="preserve"> 2016 -</w:t>
      </w:r>
      <w:r w:rsidRPr="004150FC">
        <w:rPr>
          <w:b/>
          <w:sz w:val="22"/>
          <w:szCs w:val="22"/>
        </w:rPr>
        <w:tab/>
      </w:r>
      <w:proofErr w:type="spellStart"/>
      <w:r w:rsidRPr="004150FC">
        <w:rPr>
          <w:b/>
          <w:sz w:val="22"/>
          <w:szCs w:val="22"/>
        </w:rPr>
        <w:t>Cafébabel</w:t>
      </w:r>
      <w:proofErr w:type="spellEnd"/>
      <w:r w:rsidRPr="004150FC">
        <w:rPr>
          <w:b/>
          <w:sz w:val="22"/>
          <w:szCs w:val="22"/>
        </w:rPr>
        <w:t xml:space="preserve"> – </w:t>
      </w:r>
      <w:r w:rsidR="00612E00">
        <w:rPr>
          <w:b/>
          <w:sz w:val="22"/>
          <w:szCs w:val="22"/>
        </w:rPr>
        <w:t>Traduttore</w:t>
      </w:r>
      <w:r w:rsidRPr="004150FC">
        <w:rPr>
          <w:b/>
          <w:sz w:val="22"/>
          <w:szCs w:val="22"/>
        </w:rPr>
        <w:t xml:space="preserve"> (</w:t>
      </w:r>
      <w:r w:rsidR="005E7055" w:rsidRPr="004150FC">
        <w:rPr>
          <w:b/>
          <w:sz w:val="22"/>
          <w:szCs w:val="22"/>
        </w:rPr>
        <w:t>Pro Bono</w:t>
      </w:r>
      <w:r w:rsidRPr="004150FC">
        <w:rPr>
          <w:b/>
          <w:sz w:val="22"/>
          <w:szCs w:val="22"/>
        </w:rPr>
        <w:t>)</w:t>
      </w:r>
    </w:p>
    <w:p w:rsidR="004150FC" w:rsidRDefault="004150FC">
      <w:pPr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Attuale</w:t>
      </w:r>
      <w:r w:rsidR="00544570" w:rsidRPr="004150FC">
        <w:rPr>
          <w:b/>
          <w:sz w:val="22"/>
          <w:szCs w:val="22"/>
        </w:rPr>
        <w:tab/>
      </w:r>
      <w:proofErr w:type="gramStart"/>
      <w:r w:rsidR="00544570" w:rsidRPr="004150FC">
        <w:rPr>
          <w:sz w:val="22"/>
          <w:szCs w:val="22"/>
        </w:rPr>
        <w:t>R</w:t>
      </w:r>
      <w:r w:rsidRPr="004150FC">
        <w:rPr>
          <w:sz w:val="22"/>
          <w:szCs w:val="22"/>
        </w:rPr>
        <w:t xml:space="preserve">esponsabile della traduzione di articoli di vario genere (politica, viaggi, cultura, musica) </w:t>
      </w:r>
      <w:proofErr w:type="gramEnd"/>
    </w:p>
    <w:p w:rsidR="004150FC" w:rsidRPr="004150FC" w:rsidRDefault="004150FC">
      <w:pPr>
        <w:ind w:left="1410" w:hanging="1410"/>
        <w:jc w:val="both"/>
        <w:rPr>
          <w:b/>
          <w:sz w:val="22"/>
          <w:szCs w:val="22"/>
        </w:rPr>
      </w:pPr>
    </w:p>
    <w:p w:rsidR="0092164B" w:rsidRPr="004150FC" w:rsidRDefault="004150FC">
      <w:pPr>
        <w:ind w:left="1410" w:hanging="1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Apr</w:t>
      </w:r>
      <w:proofErr w:type="spellEnd"/>
      <w:r>
        <w:rPr>
          <w:b/>
          <w:sz w:val="22"/>
          <w:szCs w:val="22"/>
        </w:rPr>
        <w:t xml:space="preserve"> 2012</w:t>
      </w:r>
      <w:r w:rsidR="0092164B" w:rsidRPr="004150FC">
        <w:rPr>
          <w:b/>
          <w:sz w:val="22"/>
          <w:szCs w:val="22"/>
        </w:rPr>
        <w:t xml:space="preserve"> -</w:t>
      </w:r>
      <w:r w:rsidR="0092164B" w:rsidRPr="004150FC">
        <w:rPr>
          <w:b/>
          <w:sz w:val="22"/>
          <w:szCs w:val="22"/>
        </w:rPr>
        <w:tab/>
      </w:r>
      <w:proofErr w:type="spellStart"/>
      <w:r w:rsidR="0092164B" w:rsidRPr="004150FC">
        <w:rPr>
          <w:b/>
          <w:sz w:val="22"/>
          <w:szCs w:val="22"/>
        </w:rPr>
        <w:t>Coursera</w:t>
      </w:r>
      <w:proofErr w:type="spellEnd"/>
      <w:r w:rsidR="0092164B" w:rsidRPr="004150FC">
        <w:rPr>
          <w:b/>
          <w:sz w:val="22"/>
          <w:szCs w:val="22"/>
        </w:rPr>
        <w:t xml:space="preserve"> – </w:t>
      </w:r>
      <w:r w:rsidR="00612E00">
        <w:rPr>
          <w:b/>
          <w:sz w:val="22"/>
          <w:szCs w:val="22"/>
        </w:rPr>
        <w:t>Traduttore</w:t>
      </w:r>
      <w:r w:rsidR="0092164B" w:rsidRPr="004150FC">
        <w:rPr>
          <w:b/>
          <w:sz w:val="22"/>
          <w:szCs w:val="22"/>
        </w:rPr>
        <w:t xml:space="preserve"> (</w:t>
      </w:r>
      <w:r w:rsidR="005E7055" w:rsidRPr="004150FC">
        <w:rPr>
          <w:b/>
          <w:sz w:val="22"/>
          <w:szCs w:val="22"/>
        </w:rPr>
        <w:t>Pro Bono</w:t>
      </w:r>
      <w:r w:rsidR="0092164B" w:rsidRPr="004150FC">
        <w:rPr>
          <w:b/>
          <w:sz w:val="22"/>
          <w:szCs w:val="22"/>
        </w:rPr>
        <w:t>)</w:t>
      </w:r>
    </w:p>
    <w:p w:rsidR="0092164B" w:rsidRPr="004150FC" w:rsidRDefault="004150FC">
      <w:pPr>
        <w:ind w:left="1410" w:hanging="1410"/>
        <w:jc w:val="both"/>
      </w:pPr>
      <w:r w:rsidRPr="004150FC">
        <w:rPr>
          <w:b/>
          <w:sz w:val="22"/>
          <w:szCs w:val="22"/>
        </w:rPr>
        <w:t>Attuale</w:t>
      </w:r>
      <w:r w:rsidR="0092164B" w:rsidRPr="004150FC">
        <w:rPr>
          <w:b/>
          <w:sz w:val="22"/>
          <w:szCs w:val="22"/>
        </w:rPr>
        <w:tab/>
      </w:r>
      <w:proofErr w:type="gramStart"/>
      <w:r w:rsidRPr="004150FC">
        <w:rPr>
          <w:sz w:val="22"/>
          <w:szCs w:val="22"/>
        </w:rPr>
        <w:t>Responsabile della traduzione di sottotitoli e contenuti di corsi online</w:t>
      </w:r>
      <w:proofErr w:type="gramEnd"/>
      <w:r w:rsidRPr="004150FC">
        <w:rPr>
          <w:sz w:val="22"/>
          <w:szCs w:val="22"/>
        </w:rPr>
        <w:t>.</w:t>
      </w:r>
      <w:r>
        <w:rPr>
          <w:sz w:val="22"/>
          <w:szCs w:val="22"/>
        </w:rPr>
        <w:t xml:space="preserve"> Le </w:t>
      </w:r>
      <w:proofErr w:type="gramStart"/>
      <w:r>
        <w:rPr>
          <w:sz w:val="22"/>
          <w:szCs w:val="22"/>
        </w:rPr>
        <w:t>tematiche</w:t>
      </w:r>
      <w:proofErr w:type="gramEnd"/>
      <w:r>
        <w:rPr>
          <w:sz w:val="22"/>
          <w:szCs w:val="22"/>
        </w:rPr>
        <w:t xml:space="preserve"> sono tra le più svariate; tra quelle trattate finora: testi tecnici, comportamento animale, biologia, letteratura e poesia americana, scrittura creativa.</w:t>
      </w:r>
    </w:p>
    <w:p w:rsidR="0092164B" w:rsidRPr="004150FC" w:rsidRDefault="0092164B">
      <w:pPr>
        <w:ind w:left="1410" w:hanging="1410"/>
        <w:jc w:val="both"/>
      </w:pPr>
    </w:p>
    <w:p w:rsidR="0092164B" w:rsidRPr="004150FC" w:rsidRDefault="0005767A">
      <w:pPr>
        <w:ind w:left="1410" w:hanging="1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Lug</w:t>
      </w:r>
      <w:proofErr w:type="spellEnd"/>
      <w:r w:rsidR="0092164B" w:rsidRPr="004150FC">
        <w:rPr>
          <w:b/>
          <w:sz w:val="22"/>
          <w:szCs w:val="22"/>
        </w:rPr>
        <w:t xml:space="preserve"> 2015 </w:t>
      </w:r>
      <w:r w:rsidR="0092164B" w:rsidRPr="004150FC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TranSolution</w:t>
      </w:r>
      <w:proofErr w:type="spellEnd"/>
      <w:r>
        <w:rPr>
          <w:b/>
          <w:sz w:val="22"/>
          <w:szCs w:val="22"/>
        </w:rPr>
        <w:t xml:space="preserve"> (Kolkata)</w:t>
      </w:r>
      <w:r>
        <w:rPr>
          <w:b/>
          <w:sz w:val="22"/>
          <w:szCs w:val="22"/>
        </w:rPr>
        <w:t xml:space="preserve"> - </w:t>
      </w:r>
      <w:r w:rsidR="004150FC" w:rsidRPr="004150FC">
        <w:rPr>
          <w:b/>
          <w:sz w:val="22"/>
          <w:szCs w:val="22"/>
        </w:rPr>
        <w:t xml:space="preserve">Correttore </w:t>
      </w:r>
      <w:proofErr w:type="gramStart"/>
      <w:r w:rsidR="004150FC" w:rsidRPr="004150FC">
        <w:rPr>
          <w:b/>
          <w:sz w:val="22"/>
          <w:szCs w:val="22"/>
        </w:rPr>
        <w:t>bozze</w:t>
      </w:r>
      <w:r w:rsidR="0092164B" w:rsidRPr="004150FC">
        <w:rPr>
          <w:b/>
          <w:sz w:val="22"/>
          <w:szCs w:val="22"/>
        </w:rPr>
        <w:t xml:space="preserve"> &amp; Editor</w:t>
      </w:r>
      <w:proofErr w:type="gramEnd"/>
      <w:r w:rsidR="0092164B" w:rsidRPr="004150FC">
        <w:rPr>
          <w:b/>
          <w:sz w:val="22"/>
          <w:szCs w:val="22"/>
        </w:rPr>
        <w:t xml:space="preserve"> (Freelance)</w:t>
      </w:r>
    </w:p>
    <w:p w:rsidR="0092164B" w:rsidRPr="004150FC" w:rsidRDefault="0092164B">
      <w:pPr>
        <w:ind w:left="1410" w:hanging="1410"/>
        <w:jc w:val="both"/>
        <w:rPr>
          <w:sz w:val="22"/>
          <w:szCs w:val="22"/>
        </w:rPr>
      </w:pPr>
      <w:r w:rsidRPr="004150FC">
        <w:rPr>
          <w:b/>
          <w:sz w:val="22"/>
          <w:szCs w:val="22"/>
        </w:rPr>
        <w:tab/>
      </w:r>
      <w:r w:rsidR="004150FC" w:rsidRPr="004150FC">
        <w:rPr>
          <w:sz w:val="22"/>
          <w:szCs w:val="22"/>
        </w:rPr>
        <w:t>Respo</w:t>
      </w:r>
      <w:r w:rsidR="00612E00">
        <w:rPr>
          <w:sz w:val="22"/>
          <w:szCs w:val="22"/>
        </w:rPr>
        <w:t>n</w:t>
      </w:r>
      <w:r w:rsidR="004150FC" w:rsidRPr="004150FC">
        <w:rPr>
          <w:sz w:val="22"/>
          <w:szCs w:val="22"/>
        </w:rPr>
        <w:t>sabile della correzione bozze e dell’</w:t>
      </w:r>
      <w:r w:rsidR="00715A44" w:rsidRPr="004150FC">
        <w:rPr>
          <w:sz w:val="22"/>
          <w:szCs w:val="22"/>
        </w:rPr>
        <w:t>editing</w:t>
      </w:r>
      <w:r w:rsidR="004150FC">
        <w:rPr>
          <w:sz w:val="22"/>
          <w:szCs w:val="22"/>
        </w:rPr>
        <w:t xml:space="preserve"> di documenti medici</w:t>
      </w:r>
      <w:r w:rsidRPr="004150FC">
        <w:rPr>
          <w:sz w:val="22"/>
          <w:szCs w:val="22"/>
        </w:rPr>
        <w:t xml:space="preserve"> (</w:t>
      </w:r>
      <w:proofErr w:type="spellStart"/>
      <w:r w:rsidRPr="004150FC">
        <w:rPr>
          <w:sz w:val="22"/>
          <w:szCs w:val="22"/>
        </w:rPr>
        <w:t>Medical</w:t>
      </w:r>
      <w:proofErr w:type="spellEnd"/>
      <w:r w:rsidRPr="004150FC">
        <w:rPr>
          <w:sz w:val="22"/>
          <w:szCs w:val="22"/>
        </w:rPr>
        <w:t xml:space="preserve"> </w:t>
      </w:r>
      <w:proofErr w:type="spellStart"/>
      <w:r w:rsidRPr="004150FC">
        <w:rPr>
          <w:sz w:val="22"/>
          <w:szCs w:val="22"/>
        </w:rPr>
        <w:t>Patient</w:t>
      </w:r>
      <w:proofErr w:type="spellEnd"/>
      <w:r w:rsidRPr="004150FC">
        <w:rPr>
          <w:sz w:val="22"/>
          <w:szCs w:val="22"/>
        </w:rPr>
        <w:t xml:space="preserve"> </w:t>
      </w:r>
      <w:proofErr w:type="spellStart"/>
      <w:r w:rsidRPr="004150FC">
        <w:rPr>
          <w:sz w:val="22"/>
          <w:szCs w:val="22"/>
        </w:rPr>
        <w:t>Informed</w:t>
      </w:r>
      <w:proofErr w:type="spellEnd"/>
      <w:r w:rsidRPr="004150FC">
        <w:rPr>
          <w:sz w:val="22"/>
          <w:szCs w:val="22"/>
        </w:rPr>
        <w:t xml:space="preserve"> </w:t>
      </w:r>
      <w:proofErr w:type="spellStart"/>
      <w:r w:rsidRPr="004150FC">
        <w:rPr>
          <w:sz w:val="22"/>
          <w:szCs w:val="22"/>
        </w:rPr>
        <w:t>Consent</w:t>
      </w:r>
      <w:proofErr w:type="spellEnd"/>
      <w:r w:rsidRPr="004150FC">
        <w:rPr>
          <w:sz w:val="22"/>
          <w:szCs w:val="22"/>
        </w:rPr>
        <w:t xml:space="preserve"> </w:t>
      </w:r>
      <w:proofErr w:type="spellStart"/>
      <w:r w:rsidRPr="004150FC">
        <w:rPr>
          <w:sz w:val="22"/>
          <w:szCs w:val="22"/>
        </w:rPr>
        <w:t>Sheet</w:t>
      </w:r>
      <w:proofErr w:type="spellEnd"/>
      <w:r w:rsidR="00715A44" w:rsidRPr="004150FC">
        <w:rPr>
          <w:sz w:val="22"/>
          <w:szCs w:val="22"/>
        </w:rPr>
        <w:t xml:space="preserve"> and </w:t>
      </w:r>
      <w:proofErr w:type="spellStart"/>
      <w:r w:rsidR="00715A44" w:rsidRPr="004150FC">
        <w:rPr>
          <w:sz w:val="22"/>
          <w:szCs w:val="22"/>
        </w:rPr>
        <w:t>Clinical</w:t>
      </w:r>
      <w:proofErr w:type="spellEnd"/>
      <w:r w:rsidR="00715A44" w:rsidRPr="004150FC">
        <w:rPr>
          <w:sz w:val="22"/>
          <w:szCs w:val="22"/>
        </w:rPr>
        <w:t xml:space="preserve"> Trials</w:t>
      </w:r>
      <w:r w:rsidRPr="004150FC">
        <w:rPr>
          <w:sz w:val="22"/>
          <w:szCs w:val="22"/>
        </w:rPr>
        <w:t>)</w:t>
      </w:r>
      <w:proofErr w:type="gramStart"/>
      <w:r w:rsidRPr="004150FC">
        <w:rPr>
          <w:sz w:val="22"/>
          <w:szCs w:val="22"/>
        </w:rPr>
        <w:t xml:space="preserve"> </w:t>
      </w:r>
      <w:r w:rsidR="003E274C" w:rsidRPr="004150FC">
        <w:rPr>
          <w:sz w:val="22"/>
          <w:szCs w:val="22"/>
        </w:rPr>
        <w:t>.</w:t>
      </w:r>
      <w:proofErr w:type="gramEnd"/>
    </w:p>
    <w:p w:rsidR="003E274C" w:rsidRPr="004150FC" w:rsidRDefault="003E274C">
      <w:pPr>
        <w:ind w:left="1410" w:hanging="1410"/>
        <w:jc w:val="both"/>
        <w:rPr>
          <w:sz w:val="22"/>
          <w:szCs w:val="22"/>
        </w:rPr>
      </w:pPr>
    </w:p>
    <w:p w:rsidR="0005767A" w:rsidRDefault="0005767A">
      <w:pPr>
        <w:ind w:left="1410" w:hanging="1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Giu</w:t>
      </w:r>
      <w:proofErr w:type="spellEnd"/>
      <w:r w:rsidR="0092164B" w:rsidRPr="0005767A">
        <w:rPr>
          <w:b/>
          <w:sz w:val="22"/>
          <w:szCs w:val="22"/>
        </w:rPr>
        <w:t xml:space="preserve"> 2011– </w:t>
      </w:r>
      <w:r w:rsidR="0092164B" w:rsidRPr="0005767A">
        <w:rPr>
          <w:b/>
          <w:sz w:val="22"/>
          <w:szCs w:val="22"/>
        </w:rPr>
        <w:tab/>
      </w:r>
      <w:r w:rsidR="0092164B" w:rsidRPr="0005767A">
        <w:rPr>
          <w:b/>
          <w:sz w:val="22"/>
          <w:szCs w:val="22"/>
        </w:rPr>
        <w:tab/>
        <w:t xml:space="preserve">CENTAX Telecom </w:t>
      </w:r>
      <w:proofErr w:type="gramStart"/>
      <w:r w:rsidR="0092164B" w:rsidRPr="0005767A">
        <w:rPr>
          <w:b/>
          <w:sz w:val="22"/>
          <w:szCs w:val="22"/>
        </w:rPr>
        <w:t>S.R.L</w:t>
      </w:r>
      <w:proofErr w:type="gramEnd"/>
      <w:r w:rsidR="0092164B" w:rsidRPr="0005767A">
        <w:rPr>
          <w:b/>
          <w:sz w:val="22"/>
          <w:szCs w:val="22"/>
        </w:rPr>
        <w:t xml:space="preserve">, Bergamo, </w:t>
      </w:r>
      <w:proofErr w:type="spellStart"/>
      <w:r w:rsidR="0092164B" w:rsidRPr="0005767A">
        <w:rPr>
          <w:b/>
          <w:sz w:val="22"/>
          <w:szCs w:val="22"/>
        </w:rPr>
        <w:t>Italy</w:t>
      </w:r>
      <w:proofErr w:type="spellEnd"/>
      <w:r w:rsidR="0092164B" w:rsidRPr="0005767A">
        <w:rPr>
          <w:b/>
          <w:sz w:val="22"/>
          <w:szCs w:val="22"/>
        </w:rPr>
        <w:t xml:space="preserve"> - Nestlé </w:t>
      </w:r>
      <w:r w:rsidRPr="0005767A">
        <w:rPr>
          <w:b/>
          <w:sz w:val="22"/>
          <w:szCs w:val="22"/>
        </w:rPr>
        <w:t>Servizio Consumatori</w:t>
      </w:r>
      <w:r w:rsidR="0092164B" w:rsidRPr="0005767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Operatore di</w:t>
      </w:r>
    </w:p>
    <w:p w:rsidR="0092164B" w:rsidRPr="0005767A" w:rsidRDefault="0005767A">
      <w:pPr>
        <w:ind w:left="1410" w:hanging="1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Giu</w:t>
      </w:r>
      <w:proofErr w:type="spellEnd"/>
      <w:r w:rsidRPr="0005767A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ab/>
        <w:t>Back Office</w:t>
      </w:r>
    </w:p>
    <w:p w:rsidR="0092164B" w:rsidRPr="0005767A" w:rsidRDefault="0092164B">
      <w:pPr>
        <w:ind w:left="1410" w:hanging="1410"/>
        <w:jc w:val="both"/>
        <w:rPr>
          <w:sz w:val="22"/>
          <w:szCs w:val="22"/>
        </w:rPr>
      </w:pPr>
      <w:r w:rsidRPr="0005767A">
        <w:rPr>
          <w:sz w:val="22"/>
          <w:szCs w:val="22"/>
        </w:rPr>
        <w:tab/>
      </w:r>
      <w:r w:rsidRPr="0005767A">
        <w:rPr>
          <w:sz w:val="22"/>
          <w:szCs w:val="22"/>
        </w:rPr>
        <w:tab/>
      </w:r>
      <w:proofErr w:type="gramStart"/>
      <w:r w:rsidR="0005767A" w:rsidRPr="0005767A">
        <w:rPr>
          <w:sz w:val="22"/>
          <w:szCs w:val="22"/>
        </w:rPr>
        <w:t>Responsabile delle attività di back office per il Servizio Consumatori e support</w:t>
      </w:r>
      <w:r w:rsidR="00612E00">
        <w:rPr>
          <w:sz w:val="22"/>
          <w:szCs w:val="22"/>
        </w:rPr>
        <w:t>o</w:t>
      </w:r>
      <w:r w:rsidR="0005767A" w:rsidRPr="0005767A">
        <w:rPr>
          <w:sz w:val="22"/>
          <w:szCs w:val="22"/>
        </w:rPr>
        <w:t xml:space="preserve"> al supervisor nella gestione degli operatori di front offi</w:t>
      </w:r>
      <w:proofErr w:type="gramEnd"/>
      <w:r w:rsidR="0005767A" w:rsidRPr="0005767A">
        <w:rPr>
          <w:sz w:val="22"/>
          <w:szCs w:val="22"/>
        </w:rPr>
        <w:t>ce</w:t>
      </w:r>
      <w:r w:rsidRPr="0005767A">
        <w:rPr>
          <w:sz w:val="22"/>
          <w:szCs w:val="22"/>
        </w:rPr>
        <w:t>.</w:t>
      </w:r>
    </w:p>
    <w:p w:rsidR="0005767A" w:rsidRPr="0005767A" w:rsidRDefault="0005767A" w:rsidP="0005767A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05767A">
        <w:rPr>
          <w:sz w:val="22"/>
          <w:szCs w:val="22"/>
        </w:rPr>
        <w:lastRenderedPageBreak/>
        <w:t xml:space="preserve">Gestione delle interazioni con il dipartimento interno di Nestlé Italiana, inclusa la traduzione dettagliata </w:t>
      </w:r>
      <w:r w:rsidR="003E274C" w:rsidRPr="0005767A">
        <w:rPr>
          <w:sz w:val="22"/>
          <w:szCs w:val="22"/>
        </w:rPr>
        <w:t>IT &gt; EN</w:t>
      </w:r>
      <w:proofErr w:type="gramStart"/>
      <w:r w:rsidR="003E274C" w:rsidRPr="0005767A">
        <w:rPr>
          <w:sz w:val="22"/>
          <w:szCs w:val="22"/>
        </w:rPr>
        <w:t xml:space="preserve">  </w:t>
      </w:r>
      <w:proofErr w:type="gramEnd"/>
      <w:r w:rsidR="003E274C" w:rsidRPr="0005767A">
        <w:rPr>
          <w:sz w:val="22"/>
          <w:szCs w:val="22"/>
        </w:rPr>
        <w:t>/EN &gt;</w:t>
      </w:r>
      <w:r w:rsidR="0092164B" w:rsidRPr="0005767A">
        <w:rPr>
          <w:sz w:val="22"/>
          <w:szCs w:val="22"/>
        </w:rPr>
        <w:t xml:space="preserve"> IT  </w:t>
      </w:r>
      <w:r w:rsidRPr="0005767A">
        <w:rPr>
          <w:sz w:val="22"/>
          <w:szCs w:val="22"/>
        </w:rPr>
        <w:t>di lamentele</w:t>
      </w:r>
      <w:r w:rsidR="0092164B" w:rsidRPr="0005767A">
        <w:rPr>
          <w:sz w:val="22"/>
          <w:szCs w:val="22"/>
        </w:rPr>
        <w:t xml:space="preserve"> </w:t>
      </w:r>
      <w:r w:rsidRPr="0005767A">
        <w:rPr>
          <w:sz w:val="22"/>
          <w:szCs w:val="22"/>
        </w:rPr>
        <w:t xml:space="preserve">per i collaboratori internazionali. </w:t>
      </w:r>
    </w:p>
    <w:p w:rsidR="0092164B" w:rsidRPr="0005767A" w:rsidRDefault="0005767A" w:rsidP="0005767A">
      <w:pPr>
        <w:numPr>
          <w:ilvl w:val="0"/>
          <w:numId w:val="1"/>
        </w:numPr>
        <w:jc w:val="both"/>
        <w:rPr>
          <w:sz w:val="22"/>
          <w:szCs w:val="22"/>
        </w:rPr>
      </w:pPr>
      <w:r w:rsidRPr="0005767A">
        <w:rPr>
          <w:sz w:val="22"/>
          <w:szCs w:val="22"/>
        </w:rPr>
        <w:t xml:space="preserve">Servizio </w:t>
      </w:r>
      <w:proofErr w:type="gramStart"/>
      <w:r w:rsidRPr="0005767A">
        <w:rPr>
          <w:sz w:val="22"/>
          <w:szCs w:val="22"/>
        </w:rPr>
        <w:t xml:space="preserve">di </w:t>
      </w:r>
      <w:proofErr w:type="gramEnd"/>
      <w:r w:rsidRPr="0005767A">
        <w:rPr>
          <w:sz w:val="22"/>
          <w:szCs w:val="22"/>
        </w:rPr>
        <w:t xml:space="preserve">interpretariato e traduzione delle comunicazioni scritte tra il dipartimento interno del SC di Nestlé Italiana, </w:t>
      </w:r>
      <w:proofErr w:type="spellStart"/>
      <w:r w:rsidRPr="0005767A">
        <w:rPr>
          <w:sz w:val="22"/>
          <w:szCs w:val="22"/>
        </w:rPr>
        <w:t>Centax</w:t>
      </w:r>
      <w:proofErr w:type="spellEnd"/>
      <w:r w:rsidRPr="0005767A">
        <w:rPr>
          <w:sz w:val="22"/>
          <w:szCs w:val="22"/>
        </w:rPr>
        <w:t xml:space="preserve"> Telecom e A</w:t>
      </w:r>
      <w:r w:rsidR="00612E00">
        <w:rPr>
          <w:sz w:val="22"/>
          <w:szCs w:val="22"/>
        </w:rPr>
        <w:t>ccenture, durante lo sviluppo del software</w:t>
      </w:r>
      <w:r w:rsidRPr="0005767A">
        <w:rPr>
          <w:sz w:val="22"/>
          <w:szCs w:val="22"/>
        </w:rPr>
        <w:t xml:space="preserve"> </w:t>
      </w:r>
      <w:proofErr w:type="spellStart"/>
      <w:r w:rsidRPr="0005767A">
        <w:rPr>
          <w:sz w:val="22"/>
          <w:szCs w:val="22"/>
        </w:rPr>
        <w:t>Salesforce</w:t>
      </w:r>
      <w:proofErr w:type="spellEnd"/>
      <w:r w:rsidRPr="0005767A">
        <w:rPr>
          <w:sz w:val="22"/>
          <w:szCs w:val="22"/>
        </w:rPr>
        <w:t xml:space="preserve"> ENGAGE</w:t>
      </w:r>
      <w:r w:rsidR="00612E00">
        <w:rPr>
          <w:sz w:val="22"/>
          <w:szCs w:val="22"/>
        </w:rPr>
        <w:t>,</w:t>
      </w:r>
      <w:r w:rsidRPr="0005767A">
        <w:rPr>
          <w:sz w:val="22"/>
          <w:szCs w:val="22"/>
        </w:rPr>
        <w:t xml:space="preserve"> per uso interno.</w:t>
      </w:r>
    </w:p>
    <w:p w:rsidR="0092164B" w:rsidRPr="0005767A" w:rsidRDefault="0005767A">
      <w:pPr>
        <w:numPr>
          <w:ilvl w:val="0"/>
          <w:numId w:val="1"/>
        </w:numPr>
        <w:jc w:val="both"/>
        <w:rPr>
          <w:sz w:val="22"/>
          <w:szCs w:val="22"/>
        </w:rPr>
      </w:pPr>
      <w:r w:rsidRPr="0005767A">
        <w:rPr>
          <w:sz w:val="22"/>
          <w:szCs w:val="22"/>
        </w:rPr>
        <w:t xml:space="preserve">Monitoraggio e gestione delle e-mail interne; </w:t>
      </w:r>
      <w:r w:rsidR="00612E00">
        <w:rPr>
          <w:sz w:val="22"/>
          <w:szCs w:val="22"/>
        </w:rPr>
        <w:t>g</w:t>
      </w:r>
      <w:r w:rsidRPr="0005767A">
        <w:rPr>
          <w:sz w:val="22"/>
          <w:szCs w:val="22"/>
        </w:rPr>
        <w:t xml:space="preserve">estione del calendario </w:t>
      </w:r>
      <w:proofErr w:type="gramStart"/>
      <w:r w:rsidRPr="0005767A">
        <w:rPr>
          <w:sz w:val="22"/>
          <w:szCs w:val="22"/>
        </w:rPr>
        <w:t>de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SC tramite CRM </w:t>
      </w:r>
      <w:proofErr w:type="spellStart"/>
      <w:r>
        <w:rPr>
          <w:sz w:val="22"/>
          <w:szCs w:val="22"/>
        </w:rPr>
        <w:t>Coheris</w:t>
      </w:r>
      <w:proofErr w:type="spellEnd"/>
      <w:r>
        <w:rPr>
          <w:sz w:val="22"/>
          <w:szCs w:val="22"/>
        </w:rPr>
        <w:t xml:space="preserve"> conso, </w:t>
      </w:r>
      <w:r w:rsidR="0092164B" w:rsidRPr="0005767A">
        <w:rPr>
          <w:sz w:val="22"/>
          <w:szCs w:val="22"/>
        </w:rPr>
        <w:t xml:space="preserve">CRM </w:t>
      </w:r>
      <w:proofErr w:type="spellStart"/>
      <w:r w:rsidR="0092164B" w:rsidRPr="0005767A">
        <w:rPr>
          <w:sz w:val="22"/>
          <w:szCs w:val="22"/>
        </w:rPr>
        <w:t>Salesforce</w:t>
      </w:r>
      <w:proofErr w:type="spellEnd"/>
      <w:r w:rsidR="0092164B" w:rsidRPr="0005767A">
        <w:rPr>
          <w:sz w:val="22"/>
          <w:szCs w:val="22"/>
        </w:rPr>
        <w:t xml:space="preserve">, Microsoft Office Outlook, </w:t>
      </w:r>
      <w:r>
        <w:rPr>
          <w:sz w:val="22"/>
          <w:szCs w:val="22"/>
        </w:rPr>
        <w:t>e</w:t>
      </w:r>
      <w:r w:rsidR="0092164B" w:rsidRPr="0005767A">
        <w:rPr>
          <w:sz w:val="22"/>
          <w:szCs w:val="22"/>
        </w:rPr>
        <w:t xml:space="preserve"> </w:t>
      </w:r>
      <w:proofErr w:type="spellStart"/>
      <w:r w:rsidR="0092164B" w:rsidRPr="0005767A">
        <w:rPr>
          <w:sz w:val="22"/>
          <w:szCs w:val="22"/>
        </w:rPr>
        <w:t>Zimbra</w:t>
      </w:r>
      <w:proofErr w:type="spellEnd"/>
      <w:r>
        <w:rPr>
          <w:sz w:val="22"/>
          <w:szCs w:val="22"/>
        </w:rPr>
        <w:t>.</w:t>
      </w:r>
      <w:r w:rsidR="0092164B" w:rsidRPr="0005767A">
        <w:rPr>
          <w:sz w:val="22"/>
          <w:szCs w:val="22"/>
        </w:rPr>
        <w:t xml:space="preserve"> </w:t>
      </w:r>
    </w:p>
    <w:p w:rsidR="0092164B" w:rsidRPr="0005767A" w:rsidRDefault="0092164B">
      <w:pPr>
        <w:jc w:val="both"/>
        <w:rPr>
          <w:sz w:val="22"/>
          <w:szCs w:val="22"/>
        </w:rPr>
      </w:pPr>
    </w:p>
    <w:p w:rsidR="0092164B" w:rsidRPr="0005767A" w:rsidRDefault="0092164B">
      <w:pPr>
        <w:jc w:val="both"/>
        <w:rPr>
          <w:b/>
          <w:sz w:val="22"/>
          <w:szCs w:val="22"/>
        </w:rPr>
      </w:pPr>
      <w:proofErr w:type="spellStart"/>
      <w:r w:rsidRPr="0005767A">
        <w:rPr>
          <w:b/>
          <w:sz w:val="22"/>
          <w:szCs w:val="22"/>
        </w:rPr>
        <w:t>Apr</w:t>
      </w:r>
      <w:proofErr w:type="spellEnd"/>
      <w:r w:rsidRPr="0005767A">
        <w:rPr>
          <w:b/>
          <w:sz w:val="22"/>
          <w:szCs w:val="22"/>
        </w:rPr>
        <w:t xml:space="preserve"> 2012-</w:t>
      </w:r>
      <w:r w:rsidRPr="0005767A">
        <w:rPr>
          <w:sz w:val="22"/>
          <w:szCs w:val="22"/>
        </w:rPr>
        <w:tab/>
      </w:r>
      <w:r w:rsidRPr="0005767A">
        <w:rPr>
          <w:b/>
          <w:sz w:val="22"/>
          <w:szCs w:val="22"/>
        </w:rPr>
        <w:t xml:space="preserve">Notizie.it – </w:t>
      </w:r>
      <w:r w:rsidR="0005767A" w:rsidRPr="0005767A">
        <w:rPr>
          <w:b/>
          <w:sz w:val="22"/>
          <w:szCs w:val="22"/>
        </w:rPr>
        <w:t xml:space="preserve">Autore </w:t>
      </w:r>
    </w:p>
    <w:p w:rsidR="0092164B" w:rsidRPr="0005767A" w:rsidRDefault="0005767A">
      <w:pPr>
        <w:ind w:left="1410" w:hanging="141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Giu</w:t>
      </w:r>
      <w:proofErr w:type="spellEnd"/>
      <w:r w:rsidR="0092164B" w:rsidRPr="0005767A">
        <w:rPr>
          <w:b/>
          <w:sz w:val="22"/>
          <w:szCs w:val="22"/>
        </w:rPr>
        <w:t xml:space="preserve"> 2012</w:t>
      </w:r>
      <w:r w:rsidR="0092164B" w:rsidRPr="0005767A">
        <w:rPr>
          <w:sz w:val="22"/>
          <w:szCs w:val="22"/>
        </w:rPr>
        <w:t xml:space="preserve"> </w:t>
      </w:r>
      <w:r w:rsidR="0092164B" w:rsidRPr="0005767A">
        <w:rPr>
          <w:sz w:val="22"/>
          <w:szCs w:val="22"/>
        </w:rPr>
        <w:tab/>
      </w:r>
      <w:proofErr w:type="gramStart"/>
      <w:r w:rsidR="00612E00">
        <w:rPr>
          <w:sz w:val="22"/>
          <w:szCs w:val="22"/>
        </w:rPr>
        <w:t>Creazione</w:t>
      </w:r>
      <w:r w:rsidRPr="0005767A">
        <w:rPr>
          <w:sz w:val="22"/>
          <w:szCs w:val="22"/>
        </w:rPr>
        <w:t xml:space="preserve"> di contenuti su eventi culturali (teatro, cin</w:t>
      </w:r>
      <w:r>
        <w:rPr>
          <w:sz w:val="22"/>
          <w:szCs w:val="22"/>
        </w:rPr>
        <w:t>ema</w:t>
      </w:r>
      <w:r w:rsidRPr="0005767A">
        <w:rPr>
          <w:sz w:val="22"/>
          <w:szCs w:val="22"/>
        </w:rPr>
        <w:t>, mostre)</w:t>
      </w:r>
      <w:r>
        <w:rPr>
          <w:sz w:val="22"/>
          <w:szCs w:val="22"/>
        </w:rPr>
        <w:t xml:space="preserve"> e informazioni generali su meteo ed economia.</w:t>
      </w:r>
      <w:proofErr w:type="gramEnd"/>
    </w:p>
    <w:p w:rsidR="0092164B" w:rsidRPr="0005767A" w:rsidRDefault="0092164B">
      <w:pPr>
        <w:ind w:left="1410" w:hanging="1410"/>
        <w:jc w:val="both"/>
        <w:rPr>
          <w:sz w:val="22"/>
          <w:szCs w:val="22"/>
        </w:rPr>
      </w:pPr>
    </w:p>
    <w:p w:rsidR="0005767A" w:rsidRDefault="0092164B">
      <w:pPr>
        <w:ind w:left="1410" w:hanging="141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2011- 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Greatcontent.it &amp; </w:t>
      </w:r>
      <w:proofErr w:type="spellStart"/>
      <w:r>
        <w:rPr>
          <w:b/>
          <w:sz w:val="22"/>
          <w:szCs w:val="22"/>
          <w:lang w:val="en-GB"/>
        </w:rPr>
        <w:t>Scribox</w:t>
      </w:r>
      <w:proofErr w:type="spellEnd"/>
      <w:r>
        <w:rPr>
          <w:b/>
          <w:sz w:val="22"/>
          <w:szCs w:val="22"/>
          <w:lang w:val="en-GB"/>
        </w:rPr>
        <w:t xml:space="preserve">, Italy – </w:t>
      </w:r>
      <w:proofErr w:type="spellStart"/>
      <w:r w:rsidR="0005767A">
        <w:rPr>
          <w:b/>
          <w:sz w:val="22"/>
          <w:szCs w:val="22"/>
          <w:lang w:val="en-GB"/>
        </w:rPr>
        <w:t>Autore</w:t>
      </w:r>
      <w:proofErr w:type="spellEnd"/>
      <w:r w:rsidR="0005767A">
        <w:rPr>
          <w:b/>
          <w:sz w:val="22"/>
          <w:szCs w:val="22"/>
          <w:lang w:val="en-GB"/>
        </w:rPr>
        <w:t xml:space="preserve">/copywriter </w:t>
      </w:r>
    </w:p>
    <w:p w:rsidR="00832A39" w:rsidRDefault="0092164B" w:rsidP="00FA0682">
      <w:pPr>
        <w:ind w:left="1410" w:hanging="1410"/>
        <w:jc w:val="both"/>
        <w:rPr>
          <w:b/>
          <w:sz w:val="22"/>
          <w:szCs w:val="22"/>
          <w:lang w:val="en-GB"/>
        </w:rPr>
      </w:pPr>
      <w:proofErr w:type="spellStart"/>
      <w:r w:rsidRPr="0005767A">
        <w:rPr>
          <w:b/>
          <w:sz w:val="22"/>
          <w:szCs w:val="22"/>
        </w:rPr>
        <w:t>Current</w:t>
      </w:r>
      <w:proofErr w:type="spellEnd"/>
      <w:r w:rsidRPr="0005767A">
        <w:rPr>
          <w:b/>
          <w:sz w:val="22"/>
          <w:szCs w:val="22"/>
        </w:rPr>
        <w:tab/>
      </w:r>
      <w:proofErr w:type="gramStart"/>
      <w:r w:rsidR="0005767A" w:rsidRPr="0005767A">
        <w:rPr>
          <w:sz w:val="22"/>
          <w:szCs w:val="22"/>
        </w:rPr>
        <w:t>Creazione di contenuti e traduzioni a richiesta, nel rispetto delle regole SEO</w:t>
      </w:r>
      <w:proofErr w:type="gramEnd"/>
      <w:r w:rsidR="0005767A" w:rsidRPr="0005767A">
        <w:rPr>
          <w:sz w:val="22"/>
          <w:szCs w:val="22"/>
        </w:rPr>
        <w:t xml:space="preserve">. </w:t>
      </w:r>
    </w:p>
    <w:p w:rsidR="005B4CC9" w:rsidRDefault="005B4CC9" w:rsidP="005B4CC9">
      <w:pPr>
        <w:jc w:val="both"/>
        <w:rPr>
          <w:b/>
          <w:sz w:val="22"/>
          <w:szCs w:val="22"/>
          <w:lang w:val="en-GB"/>
        </w:rPr>
      </w:pPr>
    </w:p>
    <w:p w:rsidR="005B4CC9" w:rsidRPr="00323915" w:rsidRDefault="0005767A" w:rsidP="005B4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COMPETENZE TECNICHE</w:t>
      </w:r>
    </w:p>
    <w:p w:rsidR="005B4CC9" w:rsidRPr="00323915" w:rsidRDefault="005B4CC9" w:rsidP="005B4CC9">
      <w:pPr>
        <w:jc w:val="both"/>
        <w:rPr>
          <w:sz w:val="22"/>
          <w:szCs w:val="22"/>
          <w:lang w:val="en-GB"/>
        </w:rPr>
      </w:pPr>
    </w:p>
    <w:p w:rsidR="005B4CC9" w:rsidRDefault="005B4CC9" w:rsidP="0005767A">
      <w:pPr>
        <w:pStyle w:val="NormalLeft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B4CC9">
        <w:rPr>
          <w:b/>
          <w:sz w:val="22"/>
          <w:szCs w:val="22"/>
        </w:rPr>
        <w:t>CAT and translation tools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Transifex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SmartCAT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Aegisub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Wordfast</w:t>
      </w:r>
      <w:proofErr w:type="spellEnd"/>
      <w:r>
        <w:rPr>
          <w:sz w:val="22"/>
          <w:szCs w:val="22"/>
        </w:rPr>
        <w:t>.</w:t>
      </w:r>
    </w:p>
    <w:p w:rsidR="005B4CC9" w:rsidRDefault="005B4CC9" w:rsidP="005B4CC9">
      <w:pPr>
        <w:pStyle w:val="NormalLeft2"/>
        <w:ind w:left="1410" w:hanging="1410"/>
        <w:jc w:val="both"/>
        <w:rPr>
          <w:sz w:val="22"/>
          <w:szCs w:val="22"/>
        </w:rPr>
      </w:pPr>
    </w:p>
    <w:p w:rsidR="005B4CC9" w:rsidRDefault="0005767A" w:rsidP="005B4CC9">
      <w:pPr>
        <w:pStyle w:val="NormalLeft2"/>
        <w:ind w:left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IT:</w:t>
      </w:r>
      <w:r w:rsidR="005B4CC9">
        <w:rPr>
          <w:sz w:val="22"/>
          <w:szCs w:val="22"/>
        </w:rPr>
        <w:t xml:space="preserve"> </w:t>
      </w:r>
      <w:proofErr w:type="spellStart"/>
      <w:r w:rsidR="00612E00">
        <w:rPr>
          <w:sz w:val="22"/>
          <w:szCs w:val="22"/>
        </w:rPr>
        <w:t>Ottima</w:t>
      </w:r>
      <w:proofErr w:type="spellEnd"/>
      <w:r w:rsidR="00612E00">
        <w:rPr>
          <w:sz w:val="22"/>
          <w:szCs w:val="22"/>
        </w:rPr>
        <w:t xml:space="preserve"> </w:t>
      </w:r>
      <w:proofErr w:type="spellStart"/>
      <w:r w:rsidR="00612E00">
        <w:rPr>
          <w:sz w:val="22"/>
          <w:szCs w:val="22"/>
        </w:rPr>
        <w:t>c</w:t>
      </w:r>
      <w:r>
        <w:rPr>
          <w:sz w:val="22"/>
          <w:szCs w:val="22"/>
        </w:rPr>
        <w:t>onoscenza</w:t>
      </w:r>
      <w:proofErr w:type="spellEnd"/>
      <w:r w:rsidR="00612E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="005B4CC9">
        <w:rPr>
          <w:sz w:val="22"/>
          <w:szCs w:val="22"/>
        </w:rPr>
        <w:t>MS Office (Word, Excel, Outlook, Publisher, PowerPoint).</w:t>
      </w:r>
    </w:p>
    <w:p w:rsidR="00CC3E82" w:rsidRDefault="00CC3E82" w:rsidP="005B4CC9">
      <w:pPr>
        <w:pStyle w:val="NormalLeft2"/>
        <w:ind w:left="141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conoscenza</w:t>
      </w:r>
      <w:proofErr w:type="spellEnd"/>
      <w:r>
        <w:rPr>
          <w:sz w:val="22"/>
          <w:szCs w:val="22"/>
        </w:rPr>
        <w:t xml:space="preserve"> di </w:t>
      </w:r>
      <w:r w:rsidR="005B4CC9">
        <w:rPr>
          <w:sz w:val="22"/>
          <w:szCs w:val="22"/>
        </w:rPr>
        <w:t xml:space="preserve">Open Office (Writer, Calc), Gimp2, CMR </w:t>
      </w:r>
      <w:proofErr w:type="spellStart"/>
      <w:r w:rsidR="005B4CC9">
        <w:rPr>
          <w:sz w:val="22"/>
          <w:szCs w:val="22"/>
        </w:rPr>
        <w:t>Coheris</w:t>
      </w:r>
      <w:proofErr w:type="spellEnd"/>
      <w:r w:rsidR="005B4CC9">
        <w:rPr>
          <w:sz w:val="22"/>
          <w:szCs w:val="22"/>
        </w:rPr>
        <w:t xml:space="preserve"> </w:t>
      </w:r>
      <w:proofErr w:type="spellStart"/>
      <w:r w:rsidR="005B4CC9">
        <w:rPr>
          <w:sz w:val="22"/>
          <w:szCs w:val="22"/>
        </w:rPr>
        <w:t>Conso</w:t>
      </w:r>
      <w:proofErr w:type="spellEnd"/>
      <w:r w:rsidR="005B4CC9">
        <w:rPr>
          <w:sz w:val="22"/>
          <w:szCs w:val="22"/>
        </w:rPr>
        <w:t xml:space="preserve"> Plus and Salesforce.</w:t>
      </w:r>
      <w:proofErr w:type="gramEnd"/>
      <w:r w:rsidR="005B4CC9">
        <w:rPr>
          <w:sz w:val="22"/>
          <w:szCs w:val="22"/>
        </w:rPr>
        <w:t xml:space="preserve"> </w:t>
      </w:r>
    </w:p>
    <w:p w:rsidR="005B4CC9" w:rsidRDefault="005B4CC9" w:rsidP="005B4CC9">
      <w:pPr>
        <w:pStyle w:val="NormalLeft2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Skype, social </w:t>
      </w:r>
      <w:proofErr w:type="gramStart"/>
      <w:r>
        <w:rPr>
          <w:sz w:val="22"/>
          <w:szCs w:val="22"/>
        </w:rPr>
        <w:t>medias</w:t>
      </w:r>
      <w:proofErr w:type="gramEnd"/>
      <w:r>
        <w:rPr>
          <w:sz w:val="22"/>
          <w:szCs w:val="22"/>
        </w:rPr>
        <w:t xml:space="preserve">, Apps. </w:t>
      </w:r>
      <w:proofErr w:type="gramStart"/>
      <w:r>
        <w:rPr>
          <w:sz w:val="22"/>
          <w:szCs w:val="22"/>
        </w:rPr>
        <w:t>VLC.</w:t>
      </w:r>
      <w:proofErr w:type="gramEnd"/>
    </w:p>
    <w:p w:rsidR="005B4CC9" w:rsidRDefault="005B4CC9">
      <w:pPr>
        <w:jc w:val="both"/>
        <w:rPr>
          <w:b/>
          <w:sz w:val="22"/>
          <w:szCs w:val="22"/>
          <w:lang w:val="en-GB"/>
        </w:rPr>
      </w:pPr>
    </w:p>
    <w:p w:rsidR="0092164B" w:rsidRPr="00CC3E82" w:rsidRDefault="00CC3E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 w:rsidRPr="00CC3E82">
        <w:rPr>
          <w:b/>
          <w:sz w:val="22"/>
          <w:szCs w:val="22"/>
        </w:rPr>
        <w:t>QUALIFICHE</w:t>
      </w:r>
    </w:p>
    <w:p w:rsidR="0092164B" w:rsidRPr="00CC3E82" w:rsidRDefault="0092164B">
      <w:pPr>
        <w:jc w:val="both"/>
        <w:rPr>
          <w:b/>
          <w:sz w:val="22"/>
          <w:szCs w:val="22"/>
        </w:rPr>
      </w:pPr>
    </w:p>
    <w:p w:rsidR="007D1D39" w:rsidRPr="00CC3E82" w:rsidRDefault="00CC3E82" w:rsidP="007D1D39">
      <w:pPr>
        <w:pStyle w:val="Normal11pt"/>
        <w:rPr>
          <w:b/>
          <w:lang w:val="it-IT"/>
        </w:rPr>
      </w:pPr>
      <w:proofErr w:type="spellStart"/>
      <w:r w:rsidRPr="00CC3E82">
        <w:rPr>
          <w:b/>
          <w:lang w:val="it-IT"/>
        </w:rPr>
        <w:t>Giu</w:t>
      </w:r>
      <w:proofErr w:type="spellEnd"/>
      <w:r w:rsidR="007D1D39" w:rsidRPr="00CC3E82">
        <w:rPr>
          <w:b/>
          <w:lang w:val="it-IT"/>
        </w:rPr>
        <w:t xml:space="preserve"> 2016-</w:t>
      </w:r>
      <w:r w:rsidR="007D1D39" w:rsidRPr="00CC3E82">
        <w:rPr>
          <w:b/>
          <w:lang w:val="it-IT"/>
        </w:rPr>
        <w:tab/>
      </w:r>
      <w:r w:rsidRPr="00CC3E82">
        <w:rPr>
          <w:b/>
          <w:lang w:val="it-IT"/>
        </w:rPr>
        <w:t>Corso di Alta Formazione in Traduzione Medica</w:t>
      </w:r>
    </w:p>
    <w:p w:rsidR="007D1D39" w:rsidRPr="00CC3E82" w:rsidRDefault="00CC3E82" w:rsidP="007D1D39">
      <w:pPr>
        <w:pStyle w:val="Normal11pt"/>
        <w:rPr>
          <w:b/>
          <w:lang w:val="it-IT"/>
        </w:rPr>
      </w:pPr>
      <w:proofErr w:type="spellStart"/>
      <w:r w:rsidRPr="00CC3E82">
        <w:rPr>
          <w:b/>
          <w:lang w:val="it-IT"/>
        </w:rPr>
        <w:t>Sett</w:t>
      </w:r>
      <w:proofErr w:type="spellEnd"/>
      <w:r w:rsidR="00683C36" w:rsidRPr="00CC3E82">
        <w:rPr>
          <w:b/>
          <w:lang w:val="it-IT"/>
        </w:rPr>
        <w:t xml:space="preserve"> 2016</w:t>
      </w:r>
      <w:r w:rsidRPr="00CC3E82">
        <w:rPr>
          <w:b/>
          <w:lang w:val="it-IT"/>
        </w:rPr>
        <w:tab/>
        <w:t>S.S.I.T. Pescara</w:t>
      </w:r>
      <w:proofErr w:type="gramStart"/>
      <w:r w:rsidRPr="00CC3E82">
        <w:rPr>
          <w:b/>
          <w:lang w:val="it-IT"/>
        </w:rPr>
        <w:t xml:space="preserve"> </w:t>
      </w:r>
      <w:r w:rsidR="004C5B0A" w:rsidRPr="00CC3E82">
        <w:rPr>
          <w:b/>
          <w:lang w:val="it-IT"/>
        </w:rPr>
        <w:t xml:space="preserve"> </w:t>
      </w:r>
      <w:proofErr w:type="gramEnd"/>
    </w:p>
    <w:p w:rsidR="004C5B0A" w:rsidRPr="00CC3E82" w:rsidRDefault="004C5B0A" w:rsidP="007D1D39">
      <w:pPr>
        <w:pStyle w:val="Normal11pt"/>
        <w:rPr>
          <w:lang w:val="it-IT"/>
        </w:rPr>
      </w:pPr>
      <w:r w:rsidRPr="00CC3E82">
        <w:rPr>
          <w:b/>
          <w:lang w:val="it-IT"/>
        </w:rPr>
        <w:tab/>
      </w:r>
      <w:r w:rsidRPr="00CC3E82">
        <w:rPr>
          <w:lang w:val="it-IT"/>
        </w:rPr>
        <w:t xml:space="preserve">30/30 </w:t>
      </w:r>
      <w:proofErr w:type="spellStart"/>
      <w:r w:rsidRPr="00CC3E82">
        <w:rPr>
          <w:lang w:val="it-IT"/>
        </w:rPr>
        <w:t>cum</w:t>
      </w:r>
      <w:proofErr w:type="spellEnd"/>
      <w:r w:rsidRPr="00CC3E82">
        <w:rPr>
          <w:lang w:val="it-IT"/>
        </w:rPr>
        <w:t xml:space="preserve"> laude</w:t>
      </w:r>
    </w:p>
    <w:p w:rsidR="007D1D39" w:rsidRPr="00CC3E82" w:rsidRDefault="007D1D39" w:rsidP="007D1D39">
      <w:pPr>
        <w:pStyle w:val="Normal11pt"/>
        <w:rPr>
          <w:b/>
          <w:lang w:val="it-IT"/>
        </w:rPr>
      </w:pPr>
    </w:p>
    <w:p w:rsidR="00323915" w:rsidRDefault="00323915">
      <w:pPr>
        <w:pStyle w:val="Normal11pt"/>
        <w:rPr>
          <w:b/>
        </w:rPr>
      </w:pPr>
      <w:r>
        <w:rPr>
          <w:b/>
        </w:rPr>
        <w:t xml:space="preserve">Feb 2016- </w:t>
      </w:r>
      <w:r>
        <w:rPr>
          <w:b/>
        </w:rPr>
        <w:tab/>
      </w:r>
      <w:proofErr w:type="spellStart"/>
      <w:r w:rsidR="00CC3E82">
        <w:rPr>
          <w:b/>
        </w:rPr>
        <w:t>Certificazione</w:t>
      </w:r>
      <w:proofErr w:type="spellEnd"/>
      <w:r w:rsidR="00CC3E82">
        <w:rPr>
          <w:b/>
        </w:rPr>
        <w:t xml:space="preserve"> </w:t>
      </w:r>
      <w:r>
        <w:rPr>
          <w:b/>
        </w:rPr>
        <w:t xml:space="preserve">TEFL (Teaching English as a Foreign Language) </w:t>
      </w:r>
    </w:p>
    <w:p w:rsidR="00323915" w:rsidRDefault="00CC3E82" w:rsidP="00323915">
      <w:pPr>
        <w:pStyle w:val="Normal11pt"/>
        <w:rPr>
          <w:b/>
        </w:rPr>
      </w:pPr>
      <w:r>
        <w:rPr>
          <w:b/>
        </w:rPr>
        <w:t>Lug</w:t>
      </w:r>
      <w:r w:rsidR="00323915">
        <w:rPr>
          <w:b/>
        </w:rPr>
        <w:t xml:space="preserve"> 2016</w:t>
      </w:r>
      <w:r w:rsidR="00323915">
        <w:rPr>
          <w:b/>
        </w:rPr>
        <w:tab/>
        <w:t>TeflScotland/TeflUK.org</w:t>
      </w:r>
      <w:r w:rsidR="00323915">
        <w:rPr>
          <w:b/>
        </w:rPr>
        <w:tab/>
      </w:r>
    </w:p>
    <w:p w:rsidR="00323915" w:rsidRDefault="00323915">
      <w:pPr>
        <w:pStyle w:val="Normal11pt"/>
        <w:rPr>
          <w:b/>
        </w:rPr>
      </w:pPr>
    </w:p>
    <w:p w:rsidR="0092164B" w:rsidRDefault="0092164B">
      <w:pPr>
        <w:pStyle w:val="Normal11pt"/>
        <w:rPr>
          <w:shd w:val="clear" w:color="auto" w:fill="FFFFFF"/>
        </w:rPr>
      </w:pPr>
      <w:r>
        <w:rPr>
          <w:b/>
        </w:rPr>
        <w:t>Apr 2014</w:t>
      </w:r>
      <w:r>
        <w:tab/>
      </w:r>
      <w:r>
        <w:rPr>
          <w:b/>
        </w:rPr>
        <w:t xml:space="preserve">Statement of Accomplishment </w:t>
      </w:r>
      <w:r>
        <w:rPr>
          <w:b/>
        </w:rPr>
        <w:br/>
        <w:t xml:space="preserve">University of Copenhagen - </w:t>
      </w:r>
      <w:r>
        <w:rPr>
          <w:b/>
          <w:shd w:val="clear" w:color="auto" w:fill="FFFFFF"/>
        </w:rPr>
        <w:t>Scandinavian Film and Television</w:t>
      </w:r>
    </w:p>
    <w:p w:rsidR="0092164B" w:rsidRPr="00CC3E82" w:rsidRDefault="0092164B">
      <w:pPr>
        <w:pStyle w:val="Normal11pt"/>
        <w:jc w:val="both"/>
        <w:rPr>
          <w:lang w:val="it-IT"/>
        </w:rPr>
      </w:pPr>
      <w:r>
        <w:rPr>
          <w:shd w:val="clear" w:color="auto" w:fill="FFFFFF"/>
        </w:rPr>
        <w:tab/>
      </w:r>
      <w:r w:rsidR="00CC3E82" w:rsidRPr="00CC3E82">
        <w:rPr>
          <w:shd w:val="clear" w:color="auto" w:fill="FFFFFF"/>
          <w:lang w:val="it-IT"/>
        </w:rPr>
        <w:t xml:space="preserve">Corso a distanza di </w:t>
      </w:r>
      <w:proofErr w:type="gramStart"/>
      <w:r w:rsidR="00CC3E82" w:rsidRPr="00CC3E82">
        <w:rPr>
          <w:shd w:val="clear" w:color="auto" w:fill="FFFFFF"/>
          <w:lang w:val="it-IT"/>
        </w:rPr>
        <w:t>5</w:t>
      </w:r>
      <w:proofErr w:type="gramEnd"/>
      <w:r w:rsidR="00CC3E82" w:rsidRPr="00CC3E82">
        <w:rPr>
          <w:shd w:val="clear" w:color="auto" w:fill="FFFFFF"/>
          <w:lang w:val="it-IT"/>
        </w:rPr>
        <w:t xml:space="preserve"> settimane offerto dall’Università di </w:t>
      </w:r>
      <w:proofErr w:type="spellStart"/>
      <w:r w:rsidR="00CC3E82" w:rsidRPr="00CC3E82">
        <w:rPr>
          <w:shd w:val="clear" w:color="auto" w:fill="FFFFFF"/>
          <w:lang w:val="it-IT"/>
        </w:rPr>
        <w:t>Copenhagen</w:t>
      </w:r>
      <w:proofErr w:type="spellEnd"/>
      <w:r w:rsidR="00CC3E82" w:rsidRPr="00CC3E82">
        <w:rPr>
          <w:shd w:val="clear" w:color="auto" w:fill="FFFFFF"/>
          <w:lang w:val="it-IT"/>
        </w:rPr>
        <w:t xml:space="preserve"> tramite la piattaforma online </w:t>
      </w:r>
      <w:proofErr w:type="spellStart"/>
      <w:r w:rsidR="00CC3E82" w:rsidRPr="00CC3E82">
        <w:rPr>
          <w:shd w:val="clear" w:color="auto" w:fill="FFFFFF"/>
          <w:lang w:val="it-IT"/>
        </w:rPr>
        <w:t>Coursera</w:t>
      </w:r>
      <w:proofErr w:type="spellEnd"/>
      <w:r w:rsidR="00CC3E82" w:rsidRPr="00CC3E82">
        <w:rPr>
          <w:shd w:val="clear" w:color="auto" w:fill="FFFFFF"/>
          <w:lang w:val="it-IT"/>
        </w:rPr>
        <w:t>.</w:t>
      </w:r>
    </w:p>
    <w:p w:rsidR="0092164B" w:rsidRPr="00CC3E82" w:rsidRDefault="0092164B">
      <w:pPr>
        <w:ind w:left="1410" w:hanging="1410"/>
        <w:jc w:val="both"/>
        <w:rPr>
          <w:sz w:val="22"/>
          <w:szCs w:val="22"/>
        </w:rPr>
      </w:pPr>
    </w:p>
    <w:p w:rsidR="0092164B" w:rsidRDefault="00CC3E82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Ago</w:t>
      </w:r>
      <w:r w:rsidR="0092164B">
        <w:rPr>
          <w:b/>
          <w:sz w:val="22"/>
          <w:szCs w:val="22"/>
          <w:lang w:val="en-GB"/>
        </w:rPr>
        <w:t xml:space="preserve"> 2013</w:t>
      </w:r>
      <w:r w:rsidR="0092164B">
        <w:rPr>
          <w:b/>
          <w:sz w:val="22"/>
          <w:szCs w:val="22"/>
          <w:lang w:val="en-GB"/>
        </w:rPr>
        <w:tab/>
        <w:t xml:space="preserve">Statement of Accomplishment </w:t>
      </w:r>
    </w:p>
    <w:p w:rsidR="0092164B" w:rsidRPr="00CC3E82" w:rsidRDefault="00CC3E82">
      <w:pPr>
        <w:ind w:left="1410" w:firstLine="6"/>
        <w:jc w:val="both"/>
        <w:rPr>
          <w:sz w:val="22"/>
          <w:szCs w:val="22"/>
        </w:rPr>
      </w:pPr>
      <w:r w:rsidRPr="00CC3E82">
        <w:rPr>
          <w:b/>
          <w:sz w:val="22"/>
          <w:szCs w:val="22"/>
        </w:rPr>
        <w:t xml:space="preserve">Università degli Studi di Bergamo </w:t>
      </w:r>
      <w:r w:rsidR="0092164B" w:rsidRPr="00CC3E8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Seminario Internazion</w:t>
      </w:r>
      <w:r w:rsidR="00612E00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>e di Lingua e Cultura Russa</w:t>
      </w:r>
      <w:proofErr w:type="gramStart"/>
      <w:r>
        <w:rPr>
          <w:b/>
          <w:sz w:val="22"/>
          <w:szCs w:val="22"/>
        </w:rPr>
        <w:t xml:space="preserve"> </w:t>
      </w:r>
      <w:r w:rsidR="0092164B" w:rsidRPr="00CC3E82">
        <w:rPr>
          <w:b/>
          <w:sz w:val="22"/>
          <w:szCs w:val="22"/>
        </w:rPr>
        <w:t xml:space="preserve"> </w:t>
      </w:r>
      <w:proofErr w:type="gramEnd"/>
    </w:p>
    <w:p w:rsidR="0092164B" w:rsidRDefault="00612E00">
      <w:pPr>
        <w:ind w:left="1410" w:firstLine="6"/>
        <w:jc w:val="both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Livello</w:t>
      </w:r>
      <w:proofErr w:type="spellEnd"/>
      <w:r w:rsidR="0092164B">
        <w:rPr>
          <w:sz w:val="22"/>
          <w:szCs w:val="22"/>
          <w:lang w:val="en-GB"/>
        </w:rPr>
        <w:t xml:space="preserve"> TBU (A1+A2)</w:t>
      </w:r>
      <w:r w:rsidR="0092164B">
        <w:rPr>
          <w:b/>
          <w:sz w:val="22"/>
          <w:szCs w:val="22"/>
          <w:lang w:val="en-GB"/>
        </w:rPr>
        <w:t xml:space="preserve"> </w:t>
      </w:r>
    </w:p>
    <w:p w:rsidR="0092164B" w:rsidRDefault="0092164B">
      <w:pPr>
        <w:jc w:val="both"/>
        <w:rPr>
          <w:b/>
          <w:sz w:val="22"/>
          <w:szCs w:val="22"/>
          <w:lang w:val="en-GB"/>
        </w:rPr>
      </w:pPr>
    </w:p>
    <w:p w:rsidR="00CC3E82" w:rsidRDefault="00683C36" w:rsidP="00CC3E82">
      <w:pPr>
        <w:ind w:left="1410" w:hanging="1410"/>
        <w:jc w:val="both"/>
        <w:rPr>
          <w:b/>
          <w:sz w:val="22"/>
          <w:szCs w:val="22"/>
        </w:rPr>
      </w:pPr>
      <w:r w:rsidRPr="00CC3E82">
        <w:rPr>
          <w:b/>
          <w:sz w:val="22"/>
          <w:szCs w:val="22"/>
        </w:rPr>
        <w:t>2007-2010</w:t>
      </w:r>
      <w:r w:rsidRPr="00CC3E82">
        <w:rPr>
          <w:b/>
          <w:sz w:val="22"/>
          <w:szCs w:val="22"/>
        </w:rPr>
        <w:tab/>
      </w:r>
      <w:proofErr w:type="gramStart"/>
      <w:r w:rsidR="00CC3E82" w:rsidRPr="00CC3E82">
        <w:rPr>
          <w:b/>
          <w:sz w:val="22"/>
          <w:szCs w:val="22"/>
        </w:rPr>
        <w:t>Università degli Studi di Bergamo, Lingue e  Letterature Straniere –</w:t>
      </w:r>
      <w:r w:rsidR="00CC3E82">
        <w:rPr>
          <w:b/>
          <w:sz w:val="22"/>
          <w:szCs w:val="22"/>
        </w:rPr>
        <w:t xml:space="preserve"> sospeso e ora</w:t>
      </w:r>
      <w:r w:rsidR="00CC3E82" w:rsidRPr="00CC3E82">
        <w:rPr>
          <w:b/>
          <w:sz w:val="22"/>
          <w:szCs w:val="22"/>
        </w:rPr>
        <w:t xml:space="preserve"> </w:t>
      </w:r>
      <w:proofErr w:type="gramEnd"/>
    </w:p>
    <w:p w:rsidR="00CC3E82" w:rsidRPr="00CC3E82" w:rsidRDefault="00CC3E82" w:rsidP="00CC3E82">
      <w:pPr>
        <w:ind w:left="1410" w:hanging="1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 corso</w:t>
      </w:r>
      <w:r>
        <w:rPr>
          <w:b/>
          <w:sz w:val="22"/>
          <w:szCs w:val="22"/>
        </w:rPr>
        <w:tab/>
      </w:r>
      <w:r w:rsidRPr="00CC3E82">
        <w:rPr>
          <w:b/>
          <w:sz w:val="22"/>
          <w:szCs w:val="22"/>
        </w:rPr>
        <w:t>trasferito per</w:t>
      </w:r>
      <w:r>
        <w:rPr>
          <w:b/>
          <w:sz w:val="22"/>
          <w:szCs w:val="22"/>
        </w:rPr>
        <w:t xml:space="preserve"> </w:t>
      </w:r>
      <w:r w:rsidRPr="00CC3E82">
        <w:rPr>
          <w:b/>
          <w:sz w:val="22"/>
          <w:szCs w:val="22"/>
        </w:rPr>
        <w:t xml:space="preserve">l’ultimo anno presso </w:t>
      </w:r>
      <w:proofErr w:type="gramStart"/>
      <w:r w:rsidRPr="00CC3E82">
        <w:rPr>
          <w:b/>
          <w:sz w:val="22"/>
          <w:szCs w:val="22"/>
        </w:rPr>
        <w:t xml:space="preserve">la </w:t>
      </w:r>
      <w:proofErr w:type="gramEnd"/>
      <w:r w:rsidRPr="00CC3E82">
        <w:rPr>
          <w:b/>
          <w:sz w:val="22"/>
          <w:szCs w:val="22"/>
        </w:rPr>
        <w:t xml:space="preserve">Open </w:t>
      </w:r>
      <w:proofErr w:type="spellStart"/>
      <w:r w:rsidRPr="00CC3E82">
        <w:rPr>
          <w:b/>
          <w:sz w:val="22"/>
          <w:szCs w:val="22"/>
        </w:rPr>
        <w:t>University</w:t>
      </w:r>
      <w:proofErr w:type="spellEnd"/>
      <w:r w:rsidRPr="00CC3E82">
        <w:rPr>
          <w:b/>
          <w:sz w:val="22"/>
          <w:szCs w:val="22"/>
        </w:rPr>
        <w:t xml:space="preserve"> – </w:t>
      </w:r>
      <w:proofErr w:type="spellStart"/>
      <w:r w:rsidRPr="00CC3E82">
        <w:rPr>
          <w:b/>
          <w:sz w:val="22"/>
          <w:szCs w:val="22"/>
        </w:rPr>
        <w:t>Bachelor</w:t>
      </w:r>
      <w:proofErr w:type="spellEnd"/>
      <w:r w:rsidRPr="00CC3E82">
        <w:rPr>
          <w:b/>
          <w:sz w:val="22"/>
          <w:szCs w:val="22"/>
        </w:rPr>
        <w:t xml:space="preserve"> of </w:t>
      </w:r>
      <w:proofErr w:type="spellStart"/>
      <w:r w:rsidRPr="00CC3E82">
        <w:rPr>
          <w:b/>
          <w:sz w:val="22"/>
          <w:szCs w:val="22"/>
        </w:rPr>
        <w:t>Arts</w:t>
      </w:r>
      <w:proofErr w:type="spellEnd"/>
      <w:r w:rsidRPr="00CC3E82">
        <w:rPr>
          <w:b/>
          <w:sz w:val="22"/>
          <w:szCs w:val="22"/>
        </w:rPr>
        <w:t xml:space="preserve"> (</w:t>
      </w:r>
      <w:proofErr w:type="spellStart"/>
      <w:r w:rsidRPr="00CC3E82">
        <w:rPr>
          <w:b/>
          <w:sz w:val="22"/>
          <w:szCs w:val="22"/>
        </w:rPr>
        <w:t>Hons</w:t>
      </w:r>
      <w:proofErr w:type="spellEnd"/>
      <w:r w:rsidRPr="00CC3E82">
        <w:rPr>
          <w:b/>
          <w:sz w:val="22"/>
          <w:szCs w:val="22"/>
        </w:rPr>
        <w:t xml:space="preserve">) in Studi Linguistici Combinati (Open </w:t>
      </w:r>
      <w:proofErr w:type="spellStart"/>
      <w:r w:rsidRPr="00CC3E82">
        <w:rPr>
          <w:b/>
          <w:sz w:val="22"/>
          <w:szCs w:val="22"/>
        </w:rPr>
        <w:t>Degree</w:t>
      </w:r>
      <w:proofErr w:type="spellEnd"/>
      <w:r w:rsidRPr="00CC3E82">
        <w:rPr>
          <w:b/>
          <w:sz w:val="22"/>
          <w:szCs w:val="22"/>
        </w:rPr>
        <w:t xml:space="preserve">) </w:t>
      </w:r>
    </w:p>
    <w:p w:rsidR="0092164B" w:rsidRPr="00CC3E82" w:rsidRDefault="0092164B" w:rsidP="004C5B0A">
      <w:pPr>
        <w:ind w:left="708" w:firstLine="708"/>
        <w:jc w:val="both"/>
        <w:rPr>
          <w:b/>
          <w:sz w:val="22"/>
          <w:szCs w:val="22"/>
        </w:rPr>
      </w:pPr>
    </w:p>
    <w:p w:rsidR="0092164B" w:rsidRPr="00CC3E82" w:rsidRDefault="00CC3E82">
      <w:pPr>
        <w:ind w:left="1410"/>
        <w:jc w:val="both"/>
        <w:rPr>
          <w:b/>
          <w:sz w:val="22"/>
          <w:szCs w:val="22"/>
          <w:lang w:val="en-GB"/>
        </w:rPr>
      </w:pPr>
      <w:proofErr w:type="gramStart"/>
      <w:r>
        <w:rPr>
          <w:sz w:val="22"/>
          <w:szCs w:val="22"/>
        </w:rPr>
        <w:t>Esami sostenuti: Storia del Cinema, Filmologia</w:t>
      </w:r>
      <w:r w:rsidRPr="00CC3E82">
        <w:rPr>
          <w:sz w:val="22"/>
          <w:szCs w:val="22"/>
        </w:rPr>
        <w:t xml:space="preserve"> e Critica Cinematografica</w:t>
      </w:r>
      <w:r>
        <w:rPr>
          <w:sz w:val="22"/>
          <w:szCs w:val="22"/>
        </w:rPr>
        <w:t>, Lingua Inglese, Letteratura anglo-americana e inglese, lingua fran</w:t>
      </w:r>
      <w:proofErr w:type="gramEnd"/>
      <w:r>
        <w:rPr>
          <w:sz w:val="22"/>
          <w:szCs w:val="22"/>
        </w:rPr>
        <w:t xml:space="preserve">cese, lingua e letteratura russa, antropologia, linguistica generale, linguistica germanica, storia italiana, sociologia. </w:t>
      </w:r>
    </w:p>
    <w:p w:rsidR="0092164B" w:rsidRPr="00CC3E82" w:rsidRDefault="0092164B">
      <w:pPr>
        <w:jc w:val="both"/>
        <w:rPr>
          <w:b/>
          <w:sz w:val="22"/>
          <w:szCs w:val="22"/>
          <w:lang w:val="en-GB"/>
        </w:rPr>
      </w:pPr>
    </w:p>
    <w:p w:rsidR="0092164B" w:rsidRDefault="00CC3E82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Marzo</w:t>
      </w:r>
      <w:proofErr w:type="spellEnd"/>
      <w:r w:rsidR="0092164B">
        <w:rPr>
          <w:b/>
          <w:sz w:val="22"/>
          <w:szCs w:val="22"/>
          <w:lang w:val="en-GB"/>
        </w:rPr>
        <w:t xml:space="preserve"> 2007</w:t>
      </w:r>
      <w:r w:rsidR="0092164B">
        <w:rPr>
          <w:sz w:val="22"/>
          <w:szCs w:val="22"/>
          <w:lang w:val="en-GB"/>
        </w:rPr>
        <w:tab/>
      </w:r>
      <w:r w:rsidR="0092164B">
        <w:rPr>
          <w:b/>
          <w:sz w:val="22"/>
          <w:szCs w:val="22"/>
          <w:lang w:val="en-GB"/>
        </w:rPr>
        <w:t>Cambridge English: First (FCE) Certification</w:t>
      </w:r>
    </w:p>
    <w:p w:rsidR="0092164B" w:rsidRDefault="004C5B0A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="0092164B">
        <w:rPr>
          <w:b/>
          <w:sz w:val="22"/>
          <w:szCs w:val="22"/>
          <w:lang w:val="en-GB"/>
        </w:rPr>
        <w:tab/>
        <w:t>French language proficiency certification: DELF B2</w:t>
      </w:r>
    </w:p>
    <w:p w:rsidR="00612E00" w:rsidRDefault="00612E00" w:rsidP="00612E00">
      <w:pPr>
        <w:jc w:val="both"/>
        <w:rPr>
          <w:b/>
          <w:sz w:val="22"/>
          <w:szCs w:val="22"/>
          <w:lang w:val="en-GB"/>
        </w:rPr>
      </w:pPr>
    </w:p>
    <w:p w:rsidR="0092164B" w:rsidRDefault="00612E00" w:rsidP="00612E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2002</w:t>
      </w:r>
      <w:r w:rsidRPr="00612E00">
        <w:rPr>
          <w:b/>
          <w:sz w:val="22"/>
          <w:szCs w:val="22"/>
        </w:rPr>
        <w:t xml:space="preserve">– 2007 </w:t>
      </w:r>
      <w:r w:rsidRPr="00612E00">
        <w:rPr>
          <w:b/>
          <w:sz w:val="22"/>
          <w:szCs w:val="22"/>
        </w:rPr>
        <w:tab/>
      </w:r>
      <w:r w:rsidR="0092164B" w:rsidRPr="00612E00">
        <w:rPr>
          <w:b/>
          <w:sz w:val="22"/>
          <w:szCs w:val="22"/>
        </w:rPr>
        <w:t>Diploma di Liceo Linguistico</w:t>
      </w:r>
    </w:p>
    <w:p w:rsidR="00CC3E82" w:rsidRPr="00CC3E82" w:rsidRDefault="00CC3E82">
      <w:pPr>
        <w:ind w:left="1410"/>
        <w:jc w:val="both"/>
        <w:rPr>
          <w:b/>
          <w:sz w:val="22"/>
          <w:szCs w:val="22"/>
        </w:rPr>
      </w:pPr>
      <w:r w:rsidRPr="00CC3E82">
        <w:rPr>
          <w:b/>
          <w:sz w:val="22"/>
          <w:szCs w:val="22"/>
        </w:rPr>
        <w:t xml:space="preserve">Liceo Linguistico e delle Scienze Sociali G. Falcone, Bergamo </w:t>
      </w:r>
    </w:p>
    <w:p w:rsidR="00CC3E82" w:rsidRDefault="00612E00">
      <w:pPr>
        <w:ind w:left="14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Letteratura Italiana, lingue e letterature straniere (inglese, f</w:t>
      </w:r>
      <w:r w:rsidR="00CC3E82">
        <w:rPr>
          <w:sz w:val="22"/>
          <w:szCs w:val="22"/>
        </w:rPr>
        <w:t>rances</w:t>
      </w:r>
      <w:r>
        <w:rPr>
          <w:sz w:val="22"/>
          <w:szCs w:val="22"/>
        </w:rPr>
        <w:t>e, tedesco), storia, s</w:t>
      </w:r>
      <w:r w:rsidR="00CC3E82">
        <w:rPr>
          <w:sz w:val="22"/>
          <w:szCs w:val="22"/>
        </w:rPr>
        <w:t>toria dell’</w:t>
      </w:r>
      <w:r>
        <w:rPr>
          <w:sz w:val="22"/>
          <w:szCs w:val="22"/>
        </w:rPr>
        <w:t>arte, l</w:t>
      </w:r>
      <w:r w:rsidR="00CC3E82">
        <w:rPr>
          <w:sz w:val="22"/>
          <w:szCs w:val="22"/>
        </w:rPr>
        <w:t xml:space="preserve">atino, </w:t>
      </w:r>
      <w:r>
        <w:rPr>
          <w:sz w:val="22"/>
          <w:szCs w:val="22"/>
        </w:rPr>
        <w:t>f</w:t>
      </w:r>
      <w:r w:rsidR="00CC3E82">
        <w:rPr>
          <w:sz w:val="22"/>
          <w:szCs w:val="22"/>
        </w:rPr>
        <w:t>ilosofia.</w:t>
      </w:r>
      <w:proofErr w:type="gramEnd"/>
    </w:p>
    <w:p w:rsidR="00CC3E82" w:rsidRPr="00612E00" w:rsidRDefault="00CC3E82" w:rsidP="00CC3E82">
      <w:pPr>
        <w:ind w:left="1410"/>
        <w:jc w:val="both"/>
        <w:rPr>
          <w:b/>
          <w:sz w:val="22"/>
          <w:szCs w:val="22"/>
        </w:rPr>
      </w:pPr>
      <w:r w:rsidRPr="00612E00">
        <w:rPr>
          <w:sz w:val="22"/>
          <w:szCs w:val="22"/>
        </w:rPr>
        <w:t>Matematica, biologia, chimica, scienze, educazione fisica, diritto</w:t>
      </w:r>
      <w:r w:rsidR="00612E00" w:rsidRPr="00612E00">
        <w:rPr>
          <w:sz w:val="22"/>
          <w:szCs w:val="22"/>
        </w:rPr>
        <w:t>.</w:t>
      </w:r>
      <w:r w:rsidRPr="00612E00">
        <w:rPr>
          <w:sz w:val="22"/>
          <w:szCs w:val="22"/>
        </w:rPr>
        <w:t xml:space="preserve"> </w:t>
      </w:r>
    </w:p>
    <w:p w:rsidR="0092164B" w:rsidRPr="00612E00" w:rsidRDefault="0092164B">
      <w:pPr>
        <w:ind w:left="1410"/>
        <w:jc w:val="both"/>
        <w:rPr>
          <w:b/>
          <w:sz w:val="22"/>
          <w:szCs w:val="22"/>
        </w:rPr>
      </w:pPr>
    </w:p>
    <w:sectPr w:rsidR="0092164B" w:rsidRPr="00612E00" w:rsidSect="00FA0682">
      <w:pgSz w:w="11906" w:h="16838"/>
      <w:pgMar w:top="899" w:right="1134" w:bottom="5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2">
    <w:nsid w:val="00000003"/>
    <w:multiLevelType w:val="multilevel"/>
    <w:tmpl w:val="00000003"/>
    <w:name w:val="WW8Num7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1">
      <w:start w:val="2007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  <w:lang w:val="en-GB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  <w:lang w:val="en-GB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  <w:szCs w:val="22"/>
        <w:lang w:val="en-GB"/>
      </w:rPr>
    </w:lvl>
  </w:abstractNum>
  <w:abstractNum w:abstractNumId="3">
    <w:nsid w:val="00000004"/>
    <w:multiLevelType w:val="multilevel"/>
    <w:tmpl w:val="00000004"/>
    <w:name w:val="WW8Num8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1">
      <w:start w:val="20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2"/>
        <w:szCs w:val="22"/>
        <w:lang w:val="en-GB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  <w:lang w:val="en-GB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  <w:lang w:val="en-GB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  <w:szCs w:val="22"/>
        <w:lang w:val="en-GB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C26CE"/>
    <w:multiLevelType w:val="hybridMultilevel"/>
    <w:tmpl w:val="E4ECDD0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6C502FB"/>
    <w:multiLevelType w:val="multilevel"/>
    <w:tmpl w:val="214EED7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46200F11"/>
    <w:multiLevelType w:val="hybridMultilevel"/>
    <w:tmpl w:val="88B880A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B1545A"/>
    <w:multiLevelType w:val="hybridMultilevel"/>
    <w:tmpl w:val="BE3C9020"/>
    <w:lvl w:ilvl="0" w:tplc="63C27E24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E9C"/>
    <w:multiLevelType w:val="multilevel"/>
    <w:tmpl w:val="0DCED6C8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15"/>
    <w:rsid w:val="0005767A"/>
    <w:rsid w:val="0009627B"/>
    <w:rsid w:val="000E1D78"/>
    <w:rsid w:val="00187B83"/>
    <w:rsid w:val="001A0E1C"/>
    <w:rsid w:val="002B58BF"/>
    <w:rsid w:val="002E66BA"/>
    <w:rsid w:val="00323915"/>
    <w:rsid w:val="003E274C"/>
    <w:rsid w:val="004150FC"/>
    <w:rsid w:val="004759D5"/>
    <w:rsid w:val="004C1DC0"/>
    <w:rsid w:val="004C5B0A"/>
    <w:rsid w:val="00544570"/>
    <w:rsid w:val="005B4CC9"/>
    <w:rsid w:val="005E7055"/>
    <w:rsid w:val="00612E00"/>
    <w:rsid w:val="0067778A"/>
    <w:rsid w:val="00683C36"/>
    <w:rsid w:val="00715A44"/>
    <w:rsid w:val="007A06AD"/>
    <w:rsid w:val="007D1D39"/>
    <w:rsid w:val="00832A39"/>
    <w:rsid w:val="00865E54"/>
    <w:rsid w:val="0092164B"/>
    <w:rsid w:val="009D00CB"/>
    <w:rsid w:val="00B218B6"/>
    <w:rsid w:val="00CC3E82"/>
    <w:rsid w:val="00D7109B"/>
    <w:rsid w:val="00F05655"/>
    <w:rsid w:val="00FA0682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2"/>
      <w:szCs w:val="22"/>
      <w:lang w:val="en-GB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2"/>
      <w:szCs w:val="22"/>
      <w:lang w:val="en-GB"/>
    </w:rPr>
  </w:style>
  <w:style w:type="character" w:customStyle="1" w:styleId="WW8Num8z0">
    <w:name w:val="WW8Num8z0"/>
    <w:rPr>
      <w:rFonts w:hint="default"/>
      <w:b/>
      <w:sz w:val="22"/>
      <w:szCs w:val="22"/>
      <w:lang w:val="en-GB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Carpredefinitoparagrafo0">
    <w:name w:val="Default Paragraph Font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eWeb">
    <w:name w:val="Normal (Web)"/>
    <w:basedOn w:val="Normale"/>
  </w:style>
  <w:style w:type="paragraph" w:customStyle="1" w:styleId="NormalLeft2">
    <w:name w:val="Normal + Left:  2"/>
    <w:basedOn w:val="Normale"/>
    <w:rPr>
      <w:bCs/>
      <w:sz w:val="20"/>
      <w:szCs w:val="20"/>
      <w:lang w:val="en-GB"/>
    </w:rPr>
  </w:style>
  <w:style w:type="paragraph" w:customStyle="1" w:styleId="Normal11pt">
    <w:name w:val="Normal + 11 pt"/>
    <w:basedOn w:val="Normale"/>
    <w:pPr>
      <w:ind w:left="1410" w:hanging="1410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GREGNA</vt:lpstr>
      <vt:lpstr>MARINA GREGNA</vt:lpstr>
    </vt:vector>
  </TitlesOfParts>
  <Company/>
  <LinksUpToDate>false</LinksUpToDate>
  <CharactersWithSpaces>5043</CharactersWithSpaces>
  <SharedDoc>false</SharedDoc>
  <HLinks>
    <vt:vector size="12" baseType="variant"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http://daffodilstranslations.weebly.com/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http://daffodilstranslations.weebly.com/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GREGNA</dc:title>
  <dc:subject/>
  <dc:creator>Cvety</dc:creator>
  <cp:keywords/>
  <cp:lastModifiedBy>Daffodils Translations</cp:lastModifiedBy>
  <cp:revision>3</cp:revision>
  <cp:lastPrinted>1601-01-01T00:00:00Z</cp:lastPrinted>
  <dcterms:created xsi:type="dcterms:W3CDTF">2016-10-21T15:28:00Z</dcterms:created>
  <dcterms:modified xsi:type="dcterms:W3CDTF">2016-10-21T15:38:00Z</dcterms:modified>
</cp:coreProperties>
</file>