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documentskn-mlj8fontsiz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00"/>
        <w:gridCol w:w="7706"/>
      </w:tblGrid>
      <w:tr w:rsidR="00A244D9" w:rsidRPr="006356CC" w14:paraId="1CC8EE34" w14:textId="77777777">
        <w:trPr>
          <w:trHeight w:val="16198"/>
          <w:tblCellSpacing w:w="0" w:type="dxa"/>
        </w:trPr>
        <w:tc>
          <w:tcPr>
            <w:tcW w:w="4200" w:type="dxa"/>
            <w:shd w:val="clear" w:color="auto" w:fill="D9EBF7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left-table"/>
              <w:tblW w:w="4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200"/>
            </w:tblGrid>
            <w:tr w:rsidR="00A244D9" w14:paraId="31A2B89D" w14:textId="77777777">
              <w:trPr>
                <w:trHeight w:hRule="exact" w:val="5799"/>
                <w:tblCellSpacing w:w="0" w:type="dxa"/>
              </w:trPr>
              <w:tc>
                <w:tcPr>
                  <w:tcW w:w="4200" w:type="dxa"/>
                  <w:tcBorders>
                    <w:bottom w:val="single" w:sz="8" w:space="0" w:color="99C9E9"/>
                  </w:tcBorders>
                  <w:shd w:val="clear" w:color="auto" w:fill="D9EB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3DC5AB" w14:textId="09AECC80" w:rsidR="00A244D9" w:rsidRDefault="00A244D9">
                  <w:pPr>
                    <w:pStyle w:val="div"/>
                    <w:spacing w:line="260" w:lineRule="atLeast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</w:p>
                <w:p w14:paraId="11D4F409" w14:textId="4ADDF306" w:rsidR="00A244D9" w:rsidRDefault="006356CC">
                  <w:pPr>
                    <w:pStyle w:val="documentskn-mlj8left-boxParagraph"/>
                    <w:shd w:val="clear" w:color="auto" w:fill="auto"/>
                    <w:spacing w:line="260" w:lineRule="atLeast"/>
                    <w:textAlignment w:val="auto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Fonts w:ascii="Trebuchet MS" w:eastAsia="Trebuchet MS" w:hAnsi="Trebuchet MS" w:cs="Trebuchet MS"/>
                      <w:noProof/>
                      <w:color w:val="343B40"/>
                      <w:sz w:val="20"/>
                      <w:szCs w:val="20"/>
                      <w:shd w:val="clear" w:color="auto" w:fill="auto"/>
                    </w:rPr>
                    <w:drawing>
                      <wp:inline distT="0" distB="0" distL="0" distR="0" wp14:anchorId="3FC0FC28" wp14:editId="5AEAF69A">
                        <wp:extent cx="2295939" cy="2832100"/>
                        <wp:effectExtent l="0" t="0" r="9525" b="6350"/>
                        <wp:docPr id="1944261274" name="Immagine 1" descr="Immagine che contiene persona, Viso umano, vestiti, Frangia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4261274" name="Immagine 1" descr="Immagine che contiene persona, Viso umano, vestiti, Frangia&#10;&#10;Descrizione generata automaticament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5753" cy="28565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44D9" w14:paraId="1B87954F" w14:textId="77777777">
              <w:trPr>
                <w:tblCellSpacing w:w="0" w:type="dxa"/>
              </w:trPr>
              <w:tc>
                <w:tcPr>
                  <w:tcW w:w="4200" w:type="dxa"/>
                  <w:shd w:val="clear" w:color="auto" w:fill="D9EBF7"/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91337B" w14:textId="77777777" w:rsidR="00A244D9" w:rsidRDefault="001B23E7">
                  <w:pPr>
                    <w:pStyle w:val="documentskn-mlj8sectiontitle"/>
                    <w:spacing w:after="100"/>
                    <w:ind w:left="600" w:right="400"/>
                    <w:rPr>
                      <w:rStyle w:val="documentskn-mlj8left-box"/>
                      <w:shd w:val="clear" w:color="auto" w:fill="auto"/>
                    </w:rPr>
                  </w:pPr>
                  <w:r>
                    <w:rPr>
                      <w:rStyle w:val="documentskn-mlj8left-box"/>
                      <w:shd w:val="clear" w:color="auto" w:fill="auto"/>
                    </w:rPr>
                    <w:t>Contatti</w:t>
                  </w:r>
                </w:p>
                <w:tbl>
                  <w:tblPr>
                    <w:tblStyle w:val="addresstable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600"/>
                    <w:gridCol w:w="440"/>
                    <w:gridCol w:w="2760"/>
                    <w:gridCol w:w="600"/>
                  </w:tblGrid>
                  <w:tr w:rsidR="00A244D9" w:rsidRPr="004B286E" w14:paraId="370F4B1E" w14:textId="77777777">
                    <w:trPr>
                      <w:tblCellSpacing w:w="0" w:type="dxa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3F70C45C" w14:textId="77777777" w:rsidR="00A244D9" w:rsidRDefault="00A244D9">
                        <w:pPr>
                          <w:rPr>
                            <w:rStyle w:val="documentskn-mlj8left-box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shd w:val="clear" w:color="auto" w:fill="auto"/>
                          </w:rPr>
                        </w:pPr>
                      </w:p>
                    </w:tc>
                    <w:tc>
                      <w:tcPr>
                        <w:tcW w:w="44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 w14:paraId="6429CC9F" w14:textId="77777777" w:rsidR="00A244D9" w:rsidRDefault="001B23E7"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  <w:r>
                          <w:rPr>
                            <w:rStyle w:val="documentskn-mlj8iconRowiconSvg"/>
                            <w:rFonts w:ascii="Trebuchet MS" w:eastAsia="Trebuchet MS" w:hAnsi="Trebuchet MS" w:cs="Trebuchet MS"/>
                            <w:noProof/>
                            <w:color w:val="343B40"/>
                            <w:sz w:val="20"/>
                            <w:szCs w:val="20"/>
                          </w:rPr>
                          <w:drawing>
                            <wp:inline distT="0" distB="0" distL="0" distR="0" wp14:anchorId="2C7B1B94" wp14:editId="09DDC043">
                              <wp:extent cx="180975" cy="180975"/>
                              <wp:effectExtent l="0" t="0" r="0" b="0"/>
                              <wp:docPr id="100004" name="Immagine 100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4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hideMark/>
                      </w:tcPr>
                      <w:p w14:paraId="329BC961" w14:textId="77777777" w:rsidR="00A244D9" w:rsidRPr="00AB7A05" w:rsidRDefault="001B23E7">
                        <w:pPr>
                          <w:rPr>
                            <w:rStyle w:val="documentskn-mlj8iconRowiconSvg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  <w:lang w:val="it-IT"/>
                          </w:rPr>
                        </w:pPr>
                        <w:r w:rsidRPr="00AB7A05"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  <w:lang w:val="it-IT"/>
                          </w:rPr>
                          <w:t>Corso Mazzini 23, 3, 17011, Albisola Superiore, Savona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1D894B02" w14:textId="77777777" w:rsidR="00A244D9" w:rsidRPr="00CB1801" w:rsidRDefault="00A244D9">
                        <w:pP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A244D9" w14:paraId="29C21624" w14:textId="77777777">
                    <w:trPr>
                      <w:tblCellSpacing w:w="0" w:type="dxa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60C18AFF" w14:textId="77777777" w:rsidR="00A244D9" w:rsidRPr="00CB1801" w:rsidRDefault="00A244D9"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44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 w14:paraId="7BFE5550" w14:textId="77777777" w:rsidR="00A244D9" w:rsidRDefault="001B23E7"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  <w:r>
                          <w:rPr>
                            <w:rStyle w:val="documentskn-mlj8iconRowiconSvg"/>
                            <w:rFonts w:ascii="Trebuchet MS" w:eastAsia="Trebuchet MS" w:hAnsi="Trebuchet MS" w:cs="Trebuchet MS"/>
                            <w:noProof/>
                            <w:color w:val="343B40"/>
                            <w:sz w:val="20"/>
                            <w:szCs w:val="20"/>
                          </w:rPr>
                          <w:drawing>
                            <wp:inline distT="0" distB="0" distL="0" distR="0" wp14:anchorId="1B257893" wp14:editId="078F55A7">
                              <wp:extent cx="180975" cy="180975"/>
                              <wp:effectExtent l="0" t="0" r="0" b="0"/>
                              <wp:docPr id="100006" name="Immagine 1000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6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hideMark/>
                      </w:tcPr>
                      <w:p w14:paraId="671BE7DB" w14:textId="77777777" w:rsidR="00A244D9" w:rsidRPr="00AB7A05" w:rsidRDefault="001B23E7">
                        <w:pPr>
                          <w:rPr>
                            <w:rStyle w:val="documentskn-mlj8iconRowiconSvg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</w:rPr>
                        </w:pPr>
                        <w:r w:rsidRPr="00AB7A05"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</w:rPr>
                          <w:t>3472304098</w:t>
                        </w:r>
                        <w:r w:rsidRPr="00AB7A05">
                          <w:rPr>
                            <w:rStyle w:val="documentskn-mlj8iconRowicoTxt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349A97E6" w14:textId="77777777" w:rsidR="00A244D9" w:rsidRDefault="00A244D9">
                        <w:pPr>
                          <w:rPr>
                            <w:rStyle w:val="documentskn-mlj8iconRowicoTxt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44D9" w14:paraId="71BB9B4B" w14:textId="77777777">
                    <w:trPr>
                      <w:tblCellSpacing w:w="0" w:type="dxa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15D836C7" w14:textId="77777777" w:rsidR="00A244D9" w:rsidRDefault="00A244D9"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 w14:paraId="22BA1FA6" w14:textId="77777777" w:rsidR="00A244D9" w:rsidRDefault="001B23E7"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  <w:r>
                          <w:rPr>
                            <w:rStyle w:val="documentskn-mlj8iconRowiconSvg"/>
                            <w:rFonts w:ascii="Trebuchet MS" w:eastAsia="Trebuchet MS" w:hAnsi="Trebuchet MS" w:cs="Trebuchet MS"/>
                            <w:noProof/>
                            <w:color w:val="343B40"/>
                            <w:sz w:val="20"/>
                            <w:szCs w:val="20"/>
                          </w:rPr>
                          <w:drawing>
                            <wp:inline distT="0" distB="0" distL="0" distR="0" wp14:anchorId="20D5AEA1" wp14:editId="40990A7D">
                              <wp:extent cx="180975" cy="180975"/>
                              <wp:effectExtent l="0" t="0" r="0" b="0"/>
                              <wp:docPr id="100008" name="Immagine 1000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8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hideMark/>
                      </w:tcPr>
                      <w:p w14:paraId="595CF55A" w14:textId="77777777" w:rsidR="00A244D9" w:rsidRPr="00AB7A05" w:rsidRDefault="001B23E7">
                        <w:pPr>
                          <w:rPr>
                            <w:rStyle w:val="documentskn-mlj8iconRowiconSvg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</w:rPr>
                        </w:pPr>
                        <w:r w:rsidRPr="00AB7A05"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</w:rPr>
                          <w:t>simona.casaccia@gmail.com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5E3D5390" w14:textId="77777777" w:rsidR="00A244D9" w:rsidRDefault="00A244D9">
                        <w:pP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44D9" w14:paraId="61D6DC41" w14:textId="77777777">
                    <w:trPr>
                      <w:tblCellSpacing w:w="0" w:type="dxa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4541803C" w14:textId="77777777" w:rsidR="00A244D9" w:rsidRDefault="00A244D9"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 w14:paraId="7CE15E87" w14:textId="77777777" w:rsidR="00A244D9" w:rsidRDefault="001B23E7"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  <w:r>
                          <w:rPr>
                            <w:rStyle w:val="documentskn-mlj8iconRowiconSvg"/>
                            <w:rFonts w:ascii="Trebuchet MS" w:eastAsia="Trebuchet MS" w:hAnsi="Trebuchet MS" w:cs="Trebuchet MS"/>
                            <w:noProof/>
                            <w:color w:val="343B40"/>
                            <w:sz w:val="20"/>
                            <w:szCs w:val="20"/>
                          </w:rPr>
                          <w:drawing>
                            <wp:inline distT="0" distB="0" distL="0" distR="0" wp14:anchorId="4A34397F" wp14:editId="508EA00B">
                              <wp:extent cx="171450" cy="171450"/>
                              <wp:effectExtent l="0" t="0" r="0" b="0"/>
                              <wp:docPr id="100010" name="Immagine 1000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0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hideMark/>
                      </w:tcPr>
                      <w:p w14:paraId="6CF44DFC" w14:textId="77777777" w:rsidR="00A244D9" w:rsidRPr="00AB7A05" w:rsidRDefault="001B23E7">
                        <w:pPr>
                          <w:rPr>
                            <w:rStyle w:val="documentskn-mlj8iconRowiconSvg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</w:rPr>
                        </w:pPr>
                        <w:proofErr w:type="spellStart"/>
                        <w:r w:rsidRPr="00AB7A05"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</w:rPr>
                          <w:t>Categoria</w:t>
                        </w:r>
                        <w:proofErr w:type="spellEnd"/>
                        <w:r w:rsidRPr="00AB7A05"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2"/>
                            <w:szCs w:val="22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7360C0F1" w14:textId="77777777" w:rsidR="00A244D9" w:rsidRDefault="00A244D9">
                        <w:pP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CC8973" w14:textId="77777777" w:rsidR="00A244D9" w:rsidRDefault="001B23E7">
                  <w:pPr>
                    <w:pStyle w:val="documentskn-mlj8sectionemptyscspdiv"/>
                    <w:pBdr>
                      <w:top w:val="single" w:sz="8" w:space="0" w:color="343B40"/>
                    </w:pBdr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  <w:t> </w:t>
                  </w:r>
                </w:p>
                <w:p w14:paraId="63C1C077" w14:textId="77777777" w:rsidR="00A244D9" w:rsidRDefault="001B23E7">
                  <w:pPr>
                    <w:pStyle w:val="documentskn-mlj8word-break"/>
                    <w:spacing w:after="100" w:line="300" w:lineRule="atLeast"/>
                    <w:ind w:left="600" w:right="400"/>
                    <w:rPr>
                      <w:rStyle w:val="documentskn-mlj8left-box"/>
                      <w:rFonts w:ascii="Oswald" w:eastAsia="Oswald" w:hAnsi="Oswald" w:cs="Oswald"/>
                      <w:caps/>
                      <w:color w:val="343B40"/>
                      <w:spacing w:val="12"/>
                      <w:shd w:val="clear" w:color="auto" w:fill="auto"/>
                    </w:rPr>
                  </w:pPr>
                  <w:r>
                    <w:rPr>
                      <w:rStyle w:val="documentskn-mlj8left-box"/>
                      <w:rFonts w:ascii="Oswald" w:eastAsia="Oswald" w:hAnsi="Oswald" w:cs="Oswald"/>
                      <w:caps/>
                      <w:color w:val="343B40"/>
                      <w:spacing w:val="12"/>
                      <w:shd w:val="clear" w:color="auto" w:fill="auto"/>
                    </w:rPr>
                    <w:t>Capacità e competenze</w:t>
                  </w:r>
                </w:p>
                <w:p w14:paraId="1B017E35" w14:textId="233620DB" w:rsidR="00A244D9" w:rsidRPr="00AB7A05" w:rsidRDefault="001B23E7">
                  <w:pPr>
                    <w:pStyle w:val="divdocumentulli"/>
                    <w:numPr>
                      <w:ilvl w:val="0"/>
                      <w:numId w:val="1"/>
                    </w:numPr>
                    <w:pBdr>
                      <w:left w:val="none" w:sz="0" w:space="0" w:color="auto"/>
                    </w:pBdr>
                    <w:spacing w:after="100" w:line="260" w:lineRule="atLeast"/>
                    <w:ind w:left="840" w:right="400" w:hanging="232"/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</w:pPr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 xml:space="preserve">Specializzazione in diversi </w:t>
                  </w:r>
                  <w:r w:rsidR="000448F7"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 xml:space="preserve">settori: </w:t>
                  </w:r>
                  <w:proofErr w:type="gramStart"/>
                  <w:r w:rsidR="000448F7"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>giuridico</w:t>
                  </w:r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 xml:space="preserve"> ,tecnico</w:t>
                  </w:r>
                  <w:proofErr w:type="gramEnd"/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 xml:space="preserve"> e medico/</w:t>
                  </w:r>
                  <w:proofErr w:type="spellStart"/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>scentifico</w:t>
                  </w:r>
                  <w:proofErr w:type="spellEnd"/>
                </w:p>
                <w:p w14:paraId="23537D17" w14:textId="77777777" w:rsidR="00A244D9" w:rsidRPr="00AB7A05" w:rsidRDefault="001B23E7">
                  <w:pPr>
                    <w:pStyle w:val="divdocumentullinth-last-child1"/>
                    <w:numPr>
                      <w:ilvl w:val="0"/>
                      <w:numId w:val="1"/>
                    </w:numPr>
                    <w:pBdr>
                      <w:left w:val="none" w:sz="0" w:space="2" w:color="auto"/>
                    </w:pBdr>
                    <w:spacing w:line="260" w:lineRule="atLeast"/>
                    <w:ind w:left="840" w:right="400" w:hanging="232"/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</w:rPr>
                  </w:pPr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</w:rPr>
                    <w:t>SDL Trados</w:t>
                  </w:r>
                </w:p>
                <w:p w14:paraId="4CA40A99" w14:textId="5EF9C480" w:rsidR="000448F7" w:rsidRPr="00AB7A05" w:rsidRDefault="000448F7">
                  <w:pPr>
                    <w:pStyle w:val="divdocumentullinth-last-child1"/>
                    <w:numPr>
                      <w:ilvl w:val="0"/>
                      <w:numId w:val="1"/>
                    </w:numPr>
                    <w:pBdr>
                      <w:left w:val="none" w:sz="0" w:space="2" w:color="auto"/>
                    </w:pBdr>
                    <w:spacing w:line="260" w:lineRule="atLeast"/>
                    <w:ind w:left="840" w:right="400" w:hanging="232"/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</w:rPr>
                  </w:pPr>
                  <w:proofErr w:type="spellStart"/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</w:rPr>
                    <w:t>MemoQ</w:t>
                  </w:r>
                  <w:proofErr w:type="spellEnd"/>
                </w:p>
                <w:p w14:paraId="54F299EB" w14:textId="501C5FA4" w:rsidR="00A244D9" w:rsidRPr="00AB7A05" w:rsidRDefault="001B23E7">
                  <w:pPr>
                    <w:pStyle w:val="divdocumentulli"/>
                    <w:numPr>
                      <w:ilvl w:val="0"/>
                      <w:numId w:val="2"/>
                    </w:numPr>
                    <w:spacing w:after="100" w:line="260" w:lineRule="atLeast"/>
                    <w:ind w:left="840" w:right="400" w:hanging="232"/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</w:pPr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 xml:space="preserve">Competenze </w:t>
                  </w:r>
                  <w:proofErr w:type="gramStart"/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>informatiche :</w:t>
                  </w:r>
                  <w:proofErr w:type="gramEnd"/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 xml:space="preserve"> Pacchetto Microsoft </w:t>
                  </w:r>
                  <w:r w:rsidR="00665F70"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>(EIPASS livello avanzato)</w:t>
                  </w:r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>,Social Network</w:t>
                  </w:r>
                </w:p>
                <w:p w14:paraId="7A07BFE8" w14:textId="77777777" w:rsidR="00A244D9" w:rsidRPr="00AB7A05" w:rsidRDefault="001B23E7">
                  <w:pPr>
                    <w:pStyle w:val="divdocumentullinth-last-child1"/>
                    <w:numPr>
                      <w:ilvl w:val="0"/>
                      <w:numId w:val="2"/>
                    </w:numPr>
                    <w:pBdr>
                      <w:left w:val="none" w:sz="0" w:space="2" w:color="auto"/>
                    </w:pBdr>
                    <w:spacing w:after="100" w:line="260" w:lineRule="atLeast"/>
                    <w:ind w:left="840" w:right="400" w:hanging="232"/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</w:pPr>
                  <w:r w:rsidRPr="00AB7A05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2"/>
                      <w:szCs w:val="22"/>
                      <w:lang w:val="it-IT"/>
                    </w:rPr>
                    <w:t>Attenzione ai dettagli unito alla capacità di lavorare velocemente per rispettare le scadenze</w:t>
                  </w:r>
                </w:p>
                <w:p w14:paraId="165A2AEF" w14:textId="77777777" w:rsidR="00A244D9" w:rsidRPr="00CB1801" w:rsidRDefault="001B23E7">
                  <w:pPr>
                    <w:pStyle w:val="documentskn-mlj8sectionemptyscspdiv"/>
                    <w:pBdr>
                      <w:top w:val="single" w:sz="8" w:space="0" w:color="343B40"/>
                    </w:pBdr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CB1801"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> </w:t>
                  </w:r>
                </w:p>
                <w:p w14:paraId="1C2DCBD9" w14:textId="77777777" w:rsidR="00A244D9" w:rsidRDefault="001B23E7">
                  <w:pPr>
                    <w:pStyle w:val="documentskn-mlj8sectiontitle"/>
                    <w:spacing w:after="100"/>
                    <w:ind w:left="600" w:right="400"/>
                    <w:rPr>
                      <w:rStyle w:val="documentskn-mlj8left-box"/>
                      <w:shd w:val="clear" w:color="auto" w:fill="auto"/>
                    </w:rPr>
                  </w:pPr>
                  <w:r>
                    <w:rPr>
                      <w:rStyle w:val="documentskn-mlj8left-box"/>
                      <w:shd w:val="clear" w:color="auto" w:fill="auto"/>
                    </w:rPr>
                    <w:t>Lingue</w:t>
                  </w:r>
                </w:p>
                <w:p w14:paraId="23F20014" w14:textId="77777777" w:rsidR="00A244D9" w:rsidRDefault="001B23E7">
                  <w:pPr>
                    <w:pStyle w:val="divdocumentlangSecsinglecolumn"/>
                    <w:spacing w:line="2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b/>
                      <w:bCs/>
                      <w:color w:val="343B40"/>
                      <w:sz w:val="20"/>
                      <w:szCs w:val="20"/>
                    </w:rPr>
                    <w:t>Italiano</w:t>
                  </w: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:</w:t>
                  </w:r>
                  <w:r>
                    <w:rPr>
                      <w:rStyle w:val="documentskn-mlj8langSecfirstparagraphnativeLangParafield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Madrelingua</w:t>
                  </w:r>
                  <w:proofErr w:type="spellEnd"/>
                </w:p>
                <w:p w14:paraId="15F9B43E" w14:textId="77777777" w:rsidR="00A244D9" w:rsidRDefault="001B23E7">
                  <w:pPr>
                    <w:pStyle w:val="div"/>
                    <w:tabs>
                      <w:tab w:val="right" w:pos="3800"/>
                    </w:tabs>
                    <w:spacing w:before="200" w:line="260" w:lineRule="atLeas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b/>
                      <w:bCs/>
                      <w:color w:val="343B40"/>
                      <w:sz w:val="20"/>
                      <w:szCs w:val="20"/>
                    </w:rPr>
                    <w:t>Inglese</w:t>
                  </w: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:</w:t>
                  </w:r>
                  <w:r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ab/>
                    <w:t>C1</w:t>
                  </w:r>
                </w:p>
                <w:p w14:paraId="2784721C" w14:textId="77777777" w:rsidR="00A244D9" w:rsidRDefault="001B23E7">
                  <w:pPr>
                    <w:pStyle w:val="documentskn-mlj8left-boxratingBar"/>
                    <w:spacing w:before="60" w:line="1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eft-box"/>
                      <w:rFonts w:ascii="Trebuchet MS" w:eastAsia="Trebuchet MS" w:hAnsi="Trebuchet MS" w:cs="Trebuchet MS"/>
                      <w:noProof/>
                      <w:color w:val="343B40"/>
                      <w:sz w:val="20"/>
                      <w:szCs w:val="20"/>
                      <w:shd w:val="clear" w:color="auto" w:fill="auto"/>
                    </w:rPr>
                    <w:drawing>
                      <wp:inline distT="0" distB="0" distL="0" distR="0" wp14:anchorId="0A9E96D9" wp14:editId="010DB5F0">
                        <wp:extent cx="2042804" cy="51392"/>
                        <wp:effectExtent l="0" t="0" r="0" b="0"/>
                        <wp:docPr id="100012" name="Immagine 1000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2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804" cy="5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1A6FDE" w14:textId="77777777" w:rsidR="00A244D9" w:rsidRDefault="001B23E7">
                  <w:pPr>
                    <w:pStyle w:val="div"/>
                    <w:spacing w:line="2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Avanzato</w:t>
                  </w:r>
                </w:p>
                <w:p w14:paraId="54426D5E" w14:textId="77777777" w:rsidR="00A244D9" w:rsidRDefault="001B23E7">
                  <w:pPr>
                    <w:pStyle w:val="div"/>
                    <w:tabs>
                      <w:tab w:val="right" w:pos="3800"/>
                    </w:tabs>
                    <w:spacing w:before="200" w:line="260" w:lineRule="atLeas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b/>
                      <w:bCs/>
                      <w:color w:val="343B40"/>
                      <w:sz w:val="20"/>
                      <w:szCs w:val="20"/>
                    </w:rPr>
                    <w:lastRenderedPageBreak/>
                    <w:t>Spagnolo</w:t>
                  </w: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:</w:t>
                  </w:r>
                  <w:r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ab/>
                    <w:t>C1</w:t>
                  </w:r>
                </w:p>
                <w:p w14:paraId="136A8133" w14:textId="77777777" w:rsidR="00A244D9" w:rsidRDefault="001B23E7">
                  <w:pPr>
                    <w:pStyle w:val="documentskn-mlj8left-boxratingBar"/>
                    <w:spacing w:before="60" w:line="1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eft-box"/>
                      <w:rFonts w:ascii="Trebuchet MS" w:eastAsia="Trebuchet MS" w:hAnsi="Trebuchet MS" w:cs="Trebuchet MS"/>
                      <w:noProof/>
                      <w:color w:val="343B40"/>
                      <w:sz w:val="20"/>
                      <w:szCs w:val="20"/>
                      <w:shd w:val="clear" w:color="auto" w:fill="auto"/>
                    </w:rPr>
                    <w:drawing>
                      <wp:inline distT="0" distB="0" distL="0" distR="0" wp14:anchorId="06096706" wp14:editId="31C1F273">
                        <wp:extent cx="2042804" cy="51392"/>
                        <wp:effectExtent l="0" t="0" r="0" b="0"/>
                        <wp:docPr id="100014" name="Immagine 1000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4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804" cy="5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EB3107" w14:textId="77777777" w:rsidR="00A244D9" w:rsidRDefault="001B23E7">
                  <w:pPr>
                    <w:pStyle w:val="div"/>
                    <w:spacing w:line="2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Avanzato</w:t>
                  </w:r>
                </w:p>
                <w:p w14:paraId="14C4DFE4" w14:textId="2CD49E64" w:rsidR="00A244D9" w:rsidRDefault="001B23E7">
                  <w:pPr>
                    <w:pStyle w:val="div"/>
                    <w:tabs>
                      <w:tab w:val="right" w:pos="3800"/>
                    </w:tabs>
                    <w:spacing w:before="200" w:line="260" w:lineRule="atLeas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b/>
                      <w:bCs/>
                      <w:color w:val="343B40"/>
                      <w:sz w:val="20"/>
                      <w:szCs w:val="20"/>
                    </w:rPr>
                    <w:t>Francese</w:t>
                  </w: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:</w:t>
                  </w:r>
                  <w:r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ab/>
                  </w:r>
                  <w:r w:rsidR="00BD0C0F"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B2</w:t>
                  </w:r>
                </w:p>
                <w:p w14:paraId="5FCDFB87" w14:textId="77777777" w:rsidR="00A244D9" w:rsidRDefault="001B23E7">
                  <w:pPr>
                    <w:pStyle w:val="documentskn-mlj8left-boxratingBar"/>
                    <w:spacing w:before="60" w:line="1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eft-box"/>
                      <w:rFonts w:ascii="Trebuchet MS" w:eastAsia="Trebuchet MS" w:hAnsi="Trebuchet MS" w:cs="Trebuchet MS"/>
                      <w:noProof/>
                      <w:color w:val="343B40"/>
                      <w:sz w:val="20"/>
                      <w:szCs w:val="20"/>
                      <w:shd w:val="clear" w:color="auto" w:fill="auto"/>
                    </w:rPr>
                    <w:drawing>
                      <wp:inline distT="0" distB="0" distL="0" distR="0" wp14:anchorId="787EFD9F" wp14:editId="3AD4C77E">
                        <wp:extent cx="2042804" cy="51392"/>
                        <wp:effectExtent l="0" t="0" r="0" b="0"/>
                        <wp:docPr id="100016" name="Immagine 1000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804" cy="5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3751BE" w14:textId="77777777" w:rsidR="00A244D9" w:rsidRDefault="001B23E7">
                  <w:pPr>
                    <w:pStyle w:val="div"/>
                    <w:spacing w:line="2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proofErr w:type="spellStart"/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Intermedio</w:t>
                  </w:r>
                  <w:proofErr w:type="spellEnd"/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avanzato</w:t>
                  </w:r>
                  <w:proofErr w:type="spellEnd"/>
                </w:p>
                <w:p w14:paraId="7147CED8" w14:textId="45581F03" w:rsidR="00A244D9" w:rsidRDefault="00B96B6A">
                  <w:pPr>
                    <w:pStyle w:val="div"/>
                    <w:tabs>
                      <w:tab w:val="right" w:pos="3800"/>
                    </w:tabs>
                    <w:spacing w:before="200" w:line="260" w:lineRule="atLeas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angSecfieldany"/>
                      <w:rFonts w:ascii="Trebuchet MS" w:eastAsia="Trebuchet MS" w:hAnsi="Trebuchet MS" w:cs="Trebuchet MS"/>
                      <w:b/>
                      <w:bCs/>
                      <w:color w:val="343B40"/>
                      <w:sz w:val="20"/>
                      <w:szCs w:val="20"/>
                    </w:rPr>
                    <w:t>Coreano</w:t>
                  </w:r>
                  <w:r w:rsidR="001B23E7"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:</w:t>
                  </w:r>
                  <w:r w:rsidR="001B23E7"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B23E7"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ab/>
                    <w:t>B2</w:t>
                  </w:r>
                </w:p>
                <w:p w14:paraId="6AD7392A" w14:textId="77777777" w:rsidR="00A244D9" w:rsidRDefault="001B23E7">
                  <w:pPr>
                    <w:pStyle w:val="documentskn-mlj8left-boxratingBar"/>
                    <w:spacing w:before="60" w:line="1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documentskn-mlj8left-box"/>
                      <w:rFonts w:ascii="Trebuchet MS" w:eastAsia="Trebuchet MS" w:hAnsi="Trebuchet MS" w:cs="Trebuchet MS"/>
                      <w:noProof/>
                      <w:color w:val="343B40"/>
                      <w:sz w:val="20"/>
                      <w:szCs w:val="20"/>
                      <w:shd w:val="clear" w:color="auto" w:fill="auto"/>
                    </w:rPr>
                    <w:drawing>
                      <wp:inline distT="0" distB="0" distL="0" distR="0" wp14:anchorId="0FF5FF46" wp14:editId="6B4ED361">
                        <wp:extent cx="2042804" cy="51392"/>
                        <wp:effectExtent l="0" t="0" r="0" b="0"/>
                        <wp:docPr id="100018" name="Immagine 1000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8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804" cy="5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91BDEE" w14:textId="77777777" w:rsidR="00A244D9" w:rsidRDefault="001B23E7">
                  <w:pPr>
                    <w:pStyle w:val="div"/>
                    <w:spacing w:after="100" w:line="200" w:lineRule="exact"/>
                    <w:ind w:left="600" w:right="400"/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Intermedio</w:t>
                  </w:r>
                  <w:proofErr w:type="spellEnd"/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documentskn-mlj8langSecfieldany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avanzato</w:t>
                  </w:r>
                  <w:proofErr w:type="spellEnd"/>
                </w:p>
                <w:p w14:paraId="599D9ECE" w14:textId="77777777" w:rsidR="00B96B6A" w:rsidRDefault="00B96B6A">
                  <w:pPr>
                    <w:pStyle w:val="div"/>
                    <w:spacing w:after="100" w:line="200" w:lineRule="exact"/>
                    <w:ind w:left="600" w:right="400"/>
                    <w:rPr>
                      <w:rStyle w:val="documentskn-mlj8langSecfieldany"/>
                      <w:rFonts w:eastAsia="Trebuchet MS"/>
                    </w:rPr>
                  </w:pPr>
                </w:p>
                <w:p w14:paraId="5DB8F478" w14:textId="123014E0" w:rsidR="00B96B6A" w:rsidRDefault="00B96B6A">
                  <w:pPr>
                    <w:pStyle w:val="div"/>
                    <w:spacing w:after="100" w:line="200" w:lineRule="exact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EE21EFA" w14:textId="1E320892" w:rsidR="00B96B6A" w:rsidRDefault="00B96B6A" w:rsidP="00B96B6A">
            <w:pPr>
              <w:pStyle w:val="div"/>
              <w:tabs>
                <w:tab w:val="right" w:pos="3800"/>
              </w:tabs>
              <w:spacing w:before="200" w:line="260" w:lineRule="atLeast"/>
              <w:ind w:left="600" w:right="400"/>
              <w:rPr>
                <w:rStyle w:val="documentskn-mlj8left-box"/>
                <w:rFonts w:ascii="Trebuchet MS" w:eastAsia="Trebuchet MS" w:hAnsi="Trebuchet MS" w:cs="Trebuchet MS"/>
                <w:color w:val="343B40"/>
                <w:sz w:val="20"/>
                <w:szCs w:val="20"/>
                <w:shd w:val="clear" w:color="auto" w:fill="auto"/>
              </w:rPr>
            </w:pPr>
            <w:r>
              <w:rPr>
                <w:rStyle w:val="documentskn-mlj8langSecfieldany"/>
                <w:rFonts w:ascii="Trebuchet MS" w:eastAsia="Trebuchet MS" w:hAnsi="Trebuchet MS" w:cs="Trebuchet MS"/>
                <w:b/>
                <w:bCs/>
                <w:color w:val="343B40"/>
                <w:sz w:val="20"/>
                <w:szCs w:val="20"/>
              </w:rPr>
              <w:lastRenderedPageBreak/>
              <w:t>Portoghese</w:t>
            </w:r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>:</w:t>
            </w:r>
            <w:r>
              <w:rPr>
                <w:rStyle w:val="documentskn-mlj8left-box"/>
                <w:rFonts w:ascii="Trebuchet MS" w:eastAsia="Trebuchet MS" w:hAnsi="Trebuchet MS" w:cs="Trebuchet MS"/>
                <w:color w:val="343B4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ab/>
            </w:r>
            <w:r w:rsidR="00BD0C0F"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>B2</w:t>
            </w:r>
          </w:p>
          <w:p w14:paraId="13CB2401" w14:textId="77777777" w:rsidR="00B96B6A" w:rsidRDefault="00B96B6A" w:rsidP="00B96B6A">
            <w:pPr>
              <w:pStyle w:val="documentskn-mlj8left-boxratingBar"/>
              <w:spacing w:before="60" w:line="100" w:lineRule="exact"/>
              <w:ind w:left="600" w:right="400"/>
              <w:rPr>
                <w:rStyle w:val="documentskn-mlj8left-box"/>
                <w:rFonts w:ascii="Trebuchet MS" w:eastAsia="Trebuchet MS" w:hAnsi="Trebuchet MS" w:cs="Trebuchet MS"/>
                <w:color w:val="343B40"/>
                <w:sz w:val="20"/>
                <w:szCs w:val="20"/>
                <w:shd w:val="clear" w:color="auto" w:fill="auto"/>
              </w:rPr>
            </w:pPr>
            <w:r>
              <w:rPr>
                <w:rStyle w:val="documentskn-mlj8left-box"/>
                <w:rFonts w:ascii="Trebuchet MS" w:eastAsia="Trebuchet MS" w:hAnsi="Trebuchet MS" w:cs="Trebuchet MS"/>
                <w:noProof/>
                <w:color w:val="343B40"/>
                <w:sz w:val="20"/>
                <w:szCs w:val="20"/>
                <w:shd w:val="clear" w:color="auto" w:fill="auto"/>
              </w:rPr>
              <w:drawing>
                <wp:inline distT="0" distB="0" distL="0" distR="0" wp14:anchorId="3A573DCA" wp14:editId="3FEA526A">
                  <wp:extent cx="2042804" cy="51392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"/>
                          <pic:cNvPicPr>
                            <a:picLocks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804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89658" w14:textId="77777777" w:rsidR="00A244D9" w:rsidRDefault="00B96B6A" w:rsidP="00B96B6A">
            <w:pP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</w:pPr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>Intermedio</w:t>
            </w:r>
            <w:proofErr w:type="spellEnd"/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>avanzato</w:t>
            </w:r>
            <w:proofErr w:type="spellEnd"/>
          </w:p>
          <w:p w14:paraId="5781CE28" w14:textId="77777777" w:rsidR="000448F7" w:rsidRDefault="000448F7" w:rsidP="00B96B6A">
            <w:pP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</w:pPr>
          </w:p>
          <w:p w14:paraId="29CEB5CA" w14:textId="26EF48A6" w:rsidR="000448F7" w:rsidRDefault="000448F7" w:rsidP="000448F7">
            <w:pPr>
              <w:pStyle w:val="div"/>
              <w:tabs>
                <w:tab w:val="right" w:pos="3800"/>
              </w:tabs>
              <w:spacing w:before="200" w:line="260" w:lineRule="atLeast"/>
              <w:ind w:left="600" w:right="400"/>
              <w:rPr>
                <w:rStyle w:val="documentskn-mlj8left-box"/>
                <w:rFonts w:ascii="Trebuchet MS" w:eastAsia="Trebuchet MS" w:hAnsi="Trebuchet MS" w:cs="Trebuchet MS"/>
                <w:color w:val="343B40"/>
                <w:sz w:val="20"/>
                <w:szCs w:val="20"/>
                <w:shd w:val="clear" w:color="auto" w:fill="auto"/>
              </w:rPr>
            </w:pPr>
            <w:r>
              <w:rPr>
                <w:rStyle w:val="documentskn-mlj8langSecfieldany"/>
                <w:rFonts w:ascii="Trebuchet MS" w:eastAsia="Trebuchet MS" w:hAnsi="Trebuchet MS" w:cs="Trebuchet MS"/>
                <w:b/>
                <w:bCs/>
                <w:color w:val="343B40"/>
                <w:sz w:val="20"/>
                <w:szCs w:val="20"/>
              </w:rPr>
              <w:t>Tedesco</w:t>
            </w:r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>:</w:t>
            </w:r>
            <w:r>
              <w:rPr>
                <w:rStyle w:val="documentskn-mlj8left-box"/>
                <w:rFonts w:ascii="Trebuchet MS" w:eastAsia="Trebuchet MS" w:hAnsi="Trebuchet MS" w:cs="Trebuchet MS"/>
                <w:color w:val="343B4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ab/>
              <w:t>B2</w:t>
            </w:r>
          </w:p>
          <w:p w14:paraId="7A20D761" w14:textId="77777777" w:rsidR="000448F7" w:rsidRDefault="000448F7" w:rsidP="000448F7">
            <w:pPr>
              <w:pStyle w:val="documentskn-mlj8left-boxratingBar"/>
              <w:spacing w:before="60" w:line="100" w:lineRule="exact"/>
              <w:ind w:left="600" w:right="400"/>
              <w:rPr>
                <w:rStyle w:val="documentskn-mlj8left-box"/>
                <w:rFonts w:ascii="Trebuchet MS" w:eastAsia="Trebuchet MS" w:hAnsi="Trebuchet MS" w:cs="Trebuchet MS"/>
                <w:color w:val="343B40"/>
                <w:sz w:val="20"/>
                <w:szCs w:val="20"/>
                <w:shd w:val="clear" w:color="auto" w:fill="auto"/>
              </w:rPr>
            </w:pPr>
            <w:r>
              <w:rPr>
                <w:rStyle w:val="documentskn-mlj8left-box"/>
                <w:rFonts w:ascii="Trebuchet MS" w:eastAsia="Trebuchet MS" w:hAnsi="Trebuchet MS" w:cs="Trebuchet MS"/>
                <w:noProof/>
                <w:color w:val="343B40"/>
                <w:sz w:val="20"/>
                <w:szCs w:val="20"/>
                <w:shd w:val="clear" w:color="auto" w:fill="auto"/>
              </w:rPr>
              <w:drawing>
                <wp:inline distT="0" distB="0" distL="0" distR="0" wp14:anchorId="1240DF88" wp14:editId="5DCC2CC9">
                  <wp:extent cx="2042804" cy="51392"/>
                  <wp:effectExtent l="0" t="0" r="0" b="0"/>
                  <wp:docPr id="424174225" name="Immagine 424174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"/>
                          <pic:cNvPicPr>
                            <a:picLocks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804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7B8E3" w14:textId="58F38BA3" w:rsidR="000448F7" w:rsidRDefault="000448F7" w:rsidP="000448F7"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>Intermedio</w:t>
            </w:r>
            <w:proofErr w:type="spellEnd"/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skn-mlj8langSecfieldany"/>
                <w:rFonts w:ascii="Trebuchet MS" w:eastAsia="Trebuchet MS" w:hAnsi="Trebuchet MS" w:cs="Trebuchet MS"/>
                <w:color w:val="343B40"/>
                <w:sz w:val="20"/>
                <w:szCs w:val="20"/>
              </w:rPr>
              <w:t>avanzato</w:t>
            </w:r>
            <w:proofErr w:type="spellEnd"/>
          </w:p>
        </w:tc>
        <w:tc>
          <w:tcPr>
            <w:tcW w:w="7706" w:type="dxa"/>
            <w:shd w:val="clear" w:color="auto" w:fill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Style w:val="divdocumentright-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706"/>
            </w:tblGrid>
            <w:tr w:rsidR="00A244D9" w:rsidRPr="000448F7" w14:paraId="538A4D8B" w14:textId="77777777">
              <w:trPr>
                <w:trHeight w:hRule="exact" w:val="5799"/>
                <w:tblCellSpacing w:w="0" w:type="dxa"/>
              </w:trPr>
              <w:tc>
                <w:tcPr>
                  <w:tcW w:w="7706" w:type="dxa"/>
                  <w:shd w:val="clear" w:color="auto" w:fill="D9EBF7"/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EBF5B6" w14:textId="77777777" w:rsidR="00BD0C0F" w:rsidRDefault="001B23E7" w:rsidP="00E44DA0">
                  <w:pPr>
                    <w:pStyle w:val="Paragrafoelenco"/>
                    <w:rPr>
                      <w:rStyle w:val="documentskn-mlj8parentContainerright-box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  <w:shd w:val="clear" w:color="auto" w:fill="auto"/>
                      <w:lang w:val="it-IT"/>
                    </w:rPr>
                  </w:pPr>
                  <w:r w:rsidRPr="00CB1801">
                    <w:rPr>
                      <w:rStyle w:val="span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  <w:lang w:val="it-IT"/>
                    </w:rPr>
                    <w:lastRenderedPageBreak/>
                    <w:t>Simona</w:t>
                  </w:r>
                  <w:r w:rsidRPr="00CB1801">
                    <w:rPr>
                      <w:rStyle w:val="documentskn-mlj8parentContainerright-box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  <w:shd w:val="clear" w:color="auto" w:fill="auto"/>
                      <w:lang w:val="it-IT"/>
                    </w:rPr>
                    <w:t xml:space="preserve"> </w:t>
                  </w:r>
                </w:p>
                <w:p w14:paraId="7AFCB759" w14:textId="0B8AA516" w:rsidR="00A244D9" w:rsidRPr="00CB1801" w:rsidRDefault="001B23E7" w:rsidP="00E44DA0">
                  <w:pPr>
                    <w:pStyle w:val="Paragrafoelenco"/>
                    <w:rPr>
                      <w:rStyle w:val="documentskn-mlj8parentContainerright-box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  <w:shd w:val="clear" w:color="auto" w:fill="auto"/>
                      <w:lang w:val="it-IT"/>
                    </w:rPr>
                  </w:pPr>
                  <w:r w:rsidRPr="00CB1801">
                    <w:rPr>
                      <w:rStyle w:val="span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  <w:lang w:val="it-IT"/>
                    </w:rPr>
                    <w:t>Casaccia</w:t>
                  </w:r>
                </w:p>
                <w:p w14:paraId="44001DF6" w14:textId="12A97F70" w:rsidR="00A244D9" w:rsidRPr="00CB1801" w:rsidRDefault="00A244D9" w:rsidP="00BD0C0F">
                  <w:pPr>
                    <w:pStyle w:val="documentnameborder"/>
                    <w:spacing w:before="200" w:after="300" w:line="20" w:lineRule="exac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</w:p>
              </w:tc>
            </w:tr>
            <w:tr w:rsidR="00A244D9" w:rsidRPr="006356CC" w14:paraId="02FE2720" w14:textId="77777777">
              <w:trPr>
                <w:tblCellSpacing w:w="0" w:type="dxa"/>
                <w:hidden/>
              </w:trPr>
              <w:tc>
                <w:tcPr>
                  <w:tcW w:w="7706" w:type="dxa"/>
                  <w:shd w:val="clear" w:color="auto" w:fill="auto"/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CDABE7" w14:textId="77777777" w:rsidR="00A244D9" w:rsidRPr="00252B40" w:rsidRDefault="001B23E7" w:rsidP="00E44DA0">
                  <w:pPr>
                    <w:pStyle w:val="documentskn-mlj8sectionemptyscspdiv"/>
                    <w:pBdr>
                      <w:top w:val="single" w:sz="8" w:space="0" w:color="343B40"/>
                    </w:pBdr>
                    <w:ind w:right="600"/>
                    <w:rPr>
                      <w:rStyle w:val="documentskn-mlj8parentContainerright-box"/>
                      <w:rFonts w:ascii="Trebuchet MS" w:eastAsia="Trebuchet MS" w:hAnsi="Trebuchet MS" w:cs="Trebuchet MS"/>
                      <w:vanish/>
                      <w:color w:val="343B40"/>
                      <w:shd w:val="clear" w:color="auto" w:fill="auto"/>
                    </w:rPr>
                  </w:pPr>
                  <w:r w:rsidRPr="00252B40">
                    <w:rPr>
                      <w:rStyle w:val="documentskn-mlj8parentContainerright-box"/>
                      <w:rFonts w:ascii="Trebuchet MS" w:eastAsia="Trebuchet MS" w:hAnsi="Trebuchet MS" w:cs="Trebuchet MS"/>
                      <w:vanish/>
                      <w:color w:val="343B40"/>
                      <w:shd w:val="clear" w:color="auto" w:fill="auto"/>
                    </w:rPr>
                    <w:t> </w:t>
                  </w:r>
                </w:p>
                <w:p w14:paraId="1C48B807" w14:textId="77777777" w:rsidR="00A244D9" w:rsidRPr="00252B40" w:rsidRDefault="001B23E7">
                  <w:pPr>
                    <w:pStyle w:val="documentskn-mlj8word-break"/>
                    <w:spacing w:after="100" w:line="300" w:lineRule="atLeast"/>
                    <w:ind w:left="600" w:right="600"/>
                    <w:rPr>
                      <w:rStyle w:val="documentskn-mlj8parentContainerright-box"/>
                      <w:rFonts w:ascii="Oswald" w:eastAsia="Oswald" w:hAnsi="Oswald" w:cs="Oswald"/>
                      <w:caps/>
                      <w:color w:val="343B40"/>
                      <w:spacing w:val="12"/>
                      <w:shd w:val="clear" w:color="auto" w:fill="auto"/>
                      <w:lang w:val="it-IT"/>
                    </w:rPr>
                  </w:pPr>
                  <w:r w:rsidRPr="00252B40">
                    <w:rPr>
                      <w:rStyle w:val="documentskn-mlj8parentContainerright-box"/>
                      <w:rFonts w:ascii="Oswald" w:eastAsia="Oswald" w:hAnsi="Oswald" w:cs="Oswald"/>
                      <w:caps/>
                      <w:color w:val="343B40"/>
                      <w:spacing w:val="12"/>
                      <w:shd w:val="clear" w:color="auto" w:fill="auto"/>
                      <w:lang w:val="it-IT"/>
                    </w:rPr>
                    <w:t>Esperienze lavorative e professionali</w:t>
                  </w:r>
                </w:p>
                <w:p w14:paraId="3C234603" w14:textId="1F1EF38E" w:rsidR="000448F7" w:rsidRPr="00252B40" w:rsidRDefault="000448F7">
                  <w:pPr>
                    <w:pStyle w:val="documentskn-mlj8word-break"/>
                    <w:spacing w:after="100" w:line="300" w:lineRule="atLeast"/>
                    <w:ind w:left="600" w:right="600"/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proofErr w:type="spellStart"/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lang w:val="it-IT"/>
                    </w:rPr>
                    <w:t>Bonfirraro</w:t>
                  </w:r>
                  <w:proofErr w:type="spellEnd"/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lang w:val="it-IT"/>
                    </w:rPr>
                    <w:t xml:space="preserve"> Editore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</w:t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- </w:t>
                  </w:r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  <w:lang w:val="it-IT"/>
                    </w:rPr>
                    <w:t>Traduttore editoriale</w:t>
                  </w:r>
                </w:p>
                <w:p w14:paraId="65CC8133" w14:textId="79E73E6A" w:rsidR="000448F7" w:rsidRPr="00252B40" w:rsidRDefault="000448F7">
                  <w:pPr>
                    <w:pStyle w:val="documentskn-mlj8word-break"/>
                    <w:spacing w:after="100" w:line="300" w:lineRule="atLeast"/>
                    <w:ind w:left="600" w:right="600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03/2024 – in corso</w:t>
                  </w:r>
                  <w:r w:rsidR="00FE4857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(traduttore per progetti in portoghese</w:t>
                  </w:r>
                  <w:r w:rsidR="00CD408F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/coreano/spagnolo</w:t>
                  </w:r>
                  <w:r w:rsidR="006356CC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)</w:t>
                  </w:r>
                </w:p>
                <w:p w14:paraId="50E3807A" w14:textId="77777777" w:rsidR="000448F7" w:rsidRPr="00252B40" w:rsidRDefault="000448F7">
                  <w:pPr>
                    <w:pStyle w:val="documentskn-mlj8right-boxsinglecolumn"/>
                    <w:spacing w:line="260" w:lineRule="atLeast"/>
                    <w:ind w:left="600" w:right="600"/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lang w:val="it-IT"/>
                    </w:rPr>
                  </w:pPr>
                </w:p>
                <w:p w14:paraId="2CC8A8CE" w14:textId="6CAA0089" w:rsidR="00A244D9" w:rsidRPr="00252B40" w:rsidRDefault="000448F7">
                  <w:pPr>
                    <w:pStyle w:val="documentskn-mlj8right-boxsinglecolumn"/>
                    <w:spacing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hd w:val="clear" w:color="auto" w:fill="auto"/>
                      <w:lang w:val="it-IT"/>
                    </w:rPr>
                  </w:pPr>
                  <w:proofErr w:type="spellStart"/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lang w:val="it-IT"/>
                    </w:rPr>
                    <w:t>T</w:t>
                  </w:r>
                  <w:r w:rsidR="001B23E7" w:rsidRPr="00252B40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lang w:val="it-IT"/>
                    </w:rPr>
                    <w:t>ektime</w:t>
                  </w:r>
                  <w:proofErr w:type="spellEnd"/>
                  <w:r w:rsidR="001B23E7"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</w:t>
                  </w:r>
                  <w:r w:rsidR="001B23E7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- </w:t>
                  </w:r>
                  <w:r w:rsidR="001B23E7" w:rsidRPr="00252B40"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  <w:lang w:val="it-IT"/>
                    </w:rPr>
                    <w:t>Traduttore editoriale</w:t>
                  </w:r>
                  <w:r w:rsidR="001B23E7"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</w:t>
                  </w:r>
                  <w:r w:rsidR="001B23E7"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lang w:val="it-IT"/>
                    </w:rPr>
                    <w:br/>
                  </w:r>
                  <w:r w:rsidR="001B23E7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02/2018 </w:t>
                  </w:r>
                  <w:r w:rsidR="006F4826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–</w:t>
                  </w:r>
                  <w:r w:rsidR="001B23E7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</w:t>
                  </w:r>
                  <w:r w:rsidR="00F60079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02/2024</w:t>
                  </w:r>
                </w:p>
                <w:p w14:paraId="2900AC85" w14:textId="77777777" w:rsidR="00A244D9" w:rsidRPr="00252B40" w:rsidRDefault="001B23E7">
                  <w:pPr>
                    <w:pStyle w:val="divdocumentulli"/>
                    <w:numPr>
                      <w:ilvl w:val="0"/>
                      <w:numId w:val="3"/>
                    </w:numPr>
                    <w:spacing w:before="120"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Traduzione accurata di più di 30 libri di narrativa di vari generi, mantenendo lo stile, il tono e il significato dell'opera originale.</w:t>
                  </w:r>
                </w:p>
                <w:p w14:paraId="19E74150" w14:textId="77777777" w:rsidR="00A244D9" w:rsidRPr="00252B40" w:rsidRDefault="001B23E7">
                  <w:pPr>
                    <w:pStyle w:val="divdocumentulli"/>
                    <w:numPr>
                      <w:ilvl w:val="0"/>
                      <w:numId w:val="3"/>
                    </w:numPr>
                    <w:spacing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Revisione e correzione delle traduzioni per garantire l'accuratezza, la coerenza e la qualità letteraria.</w:t>
                  </w:r>
                </w:p>
                <w:p w14:paraId="57C1491E" w14:textId="77777777" w:rsidR="00A244D9" w:rsidRPr="00252B40" w:rsidRDefault="001B23E7">
                  <w:pPr>
                    <w:pStyle w:val="divdocumentulli"/>
                    <w:numPr>
                      <w:ilvl w:val="0"/>
                      <w:numId w:val="3"/>
                    </w:numPr>
                    <w:spacing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Collaborazione stretta con gli editori per risolvere eventuali problemi di traduzione e per garantire che la traduzione soddisfi le loro aspettative.</w:t>
                  </w:r>
                </w:p>
                <w:p w14:paraId="2D1EE070" w14:textId="77777777" w:rsidR="00A244D9" w:rsidRPr="00252B40" w:rsidRDefault="001B23E7">
                  <w:pPr>
                    <w:pStyle w:val="divdocumentullinth-last-child1"/>
                    <w:numPr>
                      <w:ilvl w:val="0"/>
                      <w:numId w:val="3"/>
                    </w:numPr>
                    <w:pBdr>
                      <w:left w:val="none" w:sz="0" w:space="2" w:color="auto"/>
                    </w:pBdr>
                    <w:spacing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Gestione del tempo e delle scadenze per garantire che i progetti di traduzione siano completati in modo tempestivo.</w:t>
                  </w:r>
                </w:p>
                <w:p w14:paraId="1494E8AE" w14:textId="77777777" w:rsidR="00A244D9" w:rsidRPr="00252B40" w:rsidRDefault="001B23E7">
                  <w:pPr>
                    <w:pStyle w:val="documentskn-mlj8right-boxsinglecolumn"/>
                    <w:spacing w:before="30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hd w:val="clear" w:color="auto" w:fill="auto"/>
                    </w:rPr>
                  </w:pPr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</w:rPr>
                    <w:t>Vulkan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</w:rPr>
                    <w:t xml:space="preserve"> </w:t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</w:rPr>
                    <w:t xml:space="preserve">- </w:t>
                  </w:r>
                  <w:proofErr w:type="spellStart"/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</w:rPr>
                    <w:t>Traduttore</w:t>
                  </w:r>
                  <w:proofErr w:type="spellEnd"/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</w:rPr>
                    <w:t xml:space="preserve"> </w:t>
                  </w:r>
                  <w:proofErr w:type="spellStart"/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</w:rPr>
                    <w:t>tecnico</w:t>
                  </w:r>
                  <w:proofErr w:type="spellEnd"/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</w:rPr>
                    <w:t xml:space="preserve"> 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</w:rPr>
                    <w:br/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</w:rPr>
                    <w:t>Smart working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</w:rPr>
                    <w:t xml:space="preserve"> </w:t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</w:rPr>
                    <w:t>| 10/2017 - 01/2018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</w:rPr>
                    <w:t xml:space="preserve"> </w:t>
                  </w:r>
                </w:p>
                <w:p w14:paraId="2FAF1355" w14:textId="77777777" w:rsidR="00A244D9" w:rsidRPr="00252B40" w:rsidRDefault="001B23E7">
                  <w:pPr>
                    <w:pStyle w:val="divdocumentulli"/>
                    <w:numPr>
                      <w:ilvl w:val="0"/>
                      <w:numId w:val="4"/>
                    </w:numPr>
                    <w:spacing w:before="120"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Traduzione accurata del testo tecnico dal francese mantenendo la terminologia specifica e la chiarezza del messaggio.</w:t>
                  </w:r>
                </w:p>
                <w:p w14:paraId="6A857F97" w14:textId="77777777" w:rsidR="00A244D9" w:rsidRPr="00252B40" w:rsidRDefault="001B23E7">
                  <w:pPr>
                    <w:pStyle w:val="divdocumentulli"/>
                    <w:numPr>
                      <w:ilvl w:val="0"/>
                      <w:numId w:val="4"/>
                    </w:numPr>
                    <w:spacing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Verifica della correttezza delle informazioni tecniche e dei dati forniti nel manuale originale.</w:t>
                  </w:r>
                </w:p>
                <w:p w14:paraId="1E7CAA49" w14:textId="77777777" w:rsidR="00A244D9" w:rsidRPr="00252B40" w:rsidRDefault="001B23E7">
                  <w:pPr>
                    <w:pStyle w:val="divdocumentulli"/>
                    <w:numPr>
                      <w:ilvl w:val="0"/>
                      <w:numId w:val="4"/>
                    </w:numPr>
                    <w:spacing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Ricerca approfondita della terminologia tecnica specifica utilizzata nei manuali tecnici e nel campo dei giunti ad innesto assiali.</w:t>
                  </w:r>
                </w:p>
                <w:p w14:paraId="2F9D719C" w14:textId="77777777" w:rsidR="00A244D9" w:rsidRPr="00252B40" w:rsidRDefault="001B23E7">
                  <w:pPr>
                    <w:pStyle w:val="divdocumentullinth-last-child1"/>
                    <w:numPr>
                      <w:ilvl w:val="0"/>
                      <w:numId w:val="4"/>
                    </w:numPr>
                    <w:pBdr>
                      <w:left w:val="none" w:sz="0" w:space="2" w:color="auto"/>
                    </w:pBdr>
                    <w:spacing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lastRenderedPageBreak/>
                    <w:t xml:space="preserve">Comunicazione con l'azienda </w:t>
                  </w:r>
                  <w:proofErr w:type="spellStart"/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Vulkan</w:t>
                  </w:r>
                  <w:proofErr w:type="spellEnd"/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per chiarire eventuali dubbi o richieste di informazioni aggiuntive.</w:t>
                  </w:r>
                </w:p>
                <w:p w14:paraId="461C4543" w14:textId="4D75BB2D" w:rsidR="00A244D9" w:rsidRPr="00252B40" w:rsidRDefault="001B23E7">
                  <w:pPr>
                    <w:pStyle w:val="documentskn-mlj8right-boxsinglecolumn"/>
                    <w:spacing w:before="30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hd w:val="clear" w:color="auto" w:fill="auto"/>
                      <w:lang w:val="it-IT"/>
                    </w:rPr>
                  </w:pPr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lang w:val="it-IT"/>
                    </w:rPr>
                    <w:t xml:space="preserve">Galleria San Carlo </w:t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- </w:t>
                  </w:r>
                  <w:r w:rsidRPr="00252B40"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  <w:lang w:val="it-IT"/>
                    </w:rPr>
                    <w:t>Traduttore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lang w:val="it-IT"/>
                    </w:rPr>
                    <w:br/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Milano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</w:t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| 10/2009 - 07/2017</w:t>
                  </w:r>
                  <w:r w:rsidRPr="00252B40"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</w:t>
                  </w:r>
                </w:p>
                <w:p w14:paraId="459A0224" w14:textId="635D7D59" w:rsidR="00A244D9" w:rsidRPr="00252B40" w:rsidRDefault="000448F7">
                  <w:pPr>
                    <w:pStyle w:val="divdocumentulli"/>
                    <w:numPr>
                      <w:ilvl w:val="0"/>
                      <w:numId w:val="5"/>
                    </w:numPr>
                    <w:spacing w:before="120"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Enfasigrassetto1"/>
                      <w:rFonts w:ascii="Trebuchet MS" w:eastAsia="Trebuchet MS" w:hAnsi="Trebuchet MS" w:cs="Trebuchet MS"/>
                      <w:b/>
                      <w:bCs/>
                      <w:color w:val="343B40"/>
                      <w:lang w:val="it-IT"/>
                    </w:rPr>
                    <w:t>Traduzione:</w:t>
                  </w:r>
                  <w:r w:rsidR="001B23E7" w:rsidRPr="00252B40">
                    <w:rPr>
                      <w:rStyle w:val="Enfasigrassetto1"/>
                      <w:rFonts w:ascii="Trebuchet MS" w:eastAsia="Trebuchet MS" w:hAnsi="Trebuchet MS" w:cs="Trebuchet MS"/>
                      <w:b/>
                      <w:bCs/>
                      <w:color w:val="343B40"/>
                      <w:lang w:val="it-IT"/>
                    </w:rPr>
                    <w:t xml:space="preserve"> </w:t>
                  </w:r>
                  <w:r w:rsidR="001B23E7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Traduzione vari documenti, cataloghi d'arte e comunicati stampa dall'italiano all'inglese in particolare ma anche </w:t>
                  </w:r>
                  <w:proofErr w:type="spellStart"/>
                  <w:proofErr w:type="gramStart"/>
                  <w:r w:rsidR="001B23E7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>spagnolo,tedesco</w:t>
                  </w:r>
                  <w:proofErr w:type="spellEnd"/>
                  <w:proofErr w:type="gramEnd"/>
                  <w:r w:rsidR="001B23E7"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e francese. Questo ha permesso ai visitatori internazionali di comprendere appieno le opere esposte.</w:t>
                  </w:r>
                </w:p>
                <w:p w14:paraId="40510102" w14:textId="77777777" w:rsidR="00A244D9" w:rsidRPr="00252B40" w:rsidRDefault="001B23E7">
                  <w:pPr>
                    <w:pStyle w:val="divdocumentulli"/>
                    <w:numPr>
                      <w:ilvl w:val="0"/>
                      <w:numId w:val="5"/>
                    </w:numPr>
                    <w:spacing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Enfasigrassetto1"/>
                      <w:rFonts w:ascii="Trebuchet MS" w:eastAsia="Trebuchet MS" w:hAnsi="Trebuchet MS" w:cs="Trebuchet MS"/>
                      <w:b/>
                      <w:bCs/>
                      <w:color w:val="343B40"/>
                      <w:lang w:val="it-IT"/>
                    </w:rPr>
                    <w:t>Creazione di contenuti:</w:t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Ho creato contenuti originali per vari artisti, tra cui biografie, descrizioni delle opere d'arte e comunicati stampa. Questi contenuti sono stati utilizzati sia online che offline per promuovere gli artisti e le loro opere.</w:t>
                  </w:r>
                </w:p>
                <w:p w14:paraId="7EA09312" w14:textId="77777777" w:rsidR="00A244D9" w:rsidRPr="00252B40" w:rsidRDefault="001B23E7">
                  <w:pPr>
                    <w:pStyle w:val="divdocumentullinth-last-child1"/>
                    <w:numPr>
                      <w:ilvl w:val="0"/>
                      <w:numId w:val="5"/>
                    </w:numPr>
                    <w:pBdr>
                      <w:left w:val="none" w:sz="0" w:space="2" w:color="auto"/>
                    </w:pBdr>
                    <w:spacing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</w:pPr>
                  <w:r w:rsidRPr="00252B40">
                    <w:rPr>
                      <w:rStyle w:val="Enfasigrassetto1"/>
                      <w:rFonts w:ascii="Trebuchet MS" w:eastAsia="Trebuchet MS" w:hAnsi="Trebuchet MS" w:cs="Trebuchet MS"/>
                      <w:b/>
                      <w:bCs/>
                      <w:color w:val="343B40"/>
                      <w:lang w:val="it-IT"/>
                    </w:rPr>
                    <w:t>Interazione con gli artisti:</w:t>
                  </w:r>
                  <w:r w:rsidRPr="00252B40">
                    <w:rPr>
                      <w:rStyle w:val="span"/>
                      <w:rFonts w:ascii="Trebuchet MS" w:eastAsia="Trebuchet MS" w:hAnsi="Trebuchet MS" w:cs="Trebuchet MS"/>
                      <w:color w:val="343B40"/>
                      <w:lang w:val="it-IT"/>
                    </w:rPr>
                    <w:t xml:space="preserve"> Ho lavorato a stretto contatto con gli artisti per comprendere appieno le loro opere e trasmettere efficacemente il loro messaggio al pubblico.</w:t>
                  </w:r>
                </w:p>
                <w:p w14:paraId="71372893" w14:textId="77777777" w:rsidR="00A244D9" w:rsidRPr="00CB1801" w:rsidRDefault="001B23E7">
                  <w:pPr>
                    <w:pStyle w:val="documentskn-mlj8sectionemptyscspdiv"/>
                    <w:pBdr>
                      <w:top w:val="single" w:sz="8" w:space="0" w:color="343B40"/>
                    </w:pBdr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CB1801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> </w:t>
                  </w:r>
                </w:p>
                <w:p w14:paraId="6C1C8629" w14:textId="77777777" w:rsidR="00A244D9" w:rsidRDefault="001B23E7">
                  <w:pPr>
                    <w:pStyle w:val="documentskn-mlj8word-break"/>
                    <w:spacing w:after="100" w:line="300" w:lineRule="atLeast"/>
                    <w:ind w:left="600" w:right="600"/>
                    <w:rPr>
                      <w:rStyle w:val="documentskn-mlj8parentContainerright-box"/>
                      <w:rFonts w:ascii="Oswald" w:eastAsia="Oswald" w:hAnsi="Oswald" w:cs="Oswald"/>
                      <w:caps/>
                      <w:color w:val="343B40"/>
                      <w:spacing w:val="12"/>
                      <w:shd w:val="clear" w:color="auto" w:fill="auto"/>
                      <w:lang w:val="it-IT"/>
                    </w:rPr>
                  </w:pPr>
                  <w:r w:rsidRPr="00CB1801">
                    <w:rPr>
                      <w:rStyle w:val="documentskn-mlj8parentContainerright-box"/>
                      <w:rFonts w:ascii="Oswald" w:eastAsia="Oswald" w:hAnsi="Oswald" w:cs="Oswald"/>
                      <w:caps/>
                      <w:color w:val="343B40"/>
                      <w:spacing w:val="12"/>
                      <w:shd w:val="clear" w:color="auto" w:fill="auto"/>
                      <w:lang w:val="it-IT"/>
                    </w:rPr>
                    <w:t>Istruzione e formazione</w:t>
                  </w:r>
                </w:p>
                <w:p w14:paraId="2F0C94D9" w14:textId="77777777" w:rsidR="00BD0C0F" w:rsidRPr="00252B40" w:rsidRDefault="00BD0C0F" w:rsidP="00BD0C0F">
                  <w:pPr>
                    <w:pStyle w:val="div"/>
                    <w:spacing w:line="240" w:lineRule="auto"/>
                    <w:ind w:left="600" w:right="600"/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2"/>
                      <w:szCs w:val="22"/>
                      <w:lang w:val="it-IT"/>
                    </w:rPr>
                  </w:pPr>
                </w:p>
                <w:p w14:paraId="5117C76A" w14:textId="65019291" w:rsidR="00BD0C0F" w:rsidRPr="00B16709" w:rsidRDefault="00BD0C0F" w:rsidP="00BD0C0F">
                  <w:pPr>
                    <w:pStyle w:val="div"/>
                    <w:spacing w:line="240" w:lineRule="auto"/>
                    <w:ind w:left="600" w:right="600"/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</w:pPr>
                  <w:r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 xml:space="preserve">GLOBAL TRANSLATION ISTITUTE- Certificate </w:t>
                  </w:r>
                  <w:proofErr w:type="spellStart"/>
                  <w:r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>translation</w:t>
                  </w:r>
                  <w:proofErr w:type="spellEnd"/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>| 2024</w:t>
                  </w:r>
                  <w:r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 xml:space="preserve"> Professional</w:t>
                  </w:r>
                </w:p>
                <w:p w14:paraId="186DABFC" w14:textId="18DB8FDE" w:rsidR="00BD0C0F" w:rsidRPr="00B16709" w:rsidRDefault="00BD0C0F" w:rsidP="00BD0C0F">
                  <w:pPr>
                    <w:pStyle w:val="cvgsua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  <w:t xml:space="preserve">        </w:t>
                  </w:r>
                  <w:proofErr w:type="spellStart"/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  <w:t>Combina</w:t>
                  </w:r>
                  <w:r w:rsidR="0078127D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  <w:t>zioni</w:t>
                  </w:r>
                  <w:proofErr w:type="spellEnd"/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  <w:t xml:space="preserve">: ENGLISH&gt;ITALIAN </w:t>
                  </w:r>
                </w:p>
                <w:p w14:paraId="7462971F" w14:textId="4A267D18" w:rsidR="00BD0C0F" w:rsidRPr="00B16709" w:rsidRDefault="00BD0C0F" w:rsidP="00BD0C0F">
                  <w:pPr>
                    <w:pStyle w:val="cvgsua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  <w:t xml:space="preserve">                             ITALIAN&gt;ENGLISH </w:t>
                  </w:r>
                </w:p>
                <w:p w14:paraId="777FDB64" w14:textId="3DB6DB08" w:rsidR="00BD0C0F" w:rsidRPr="00B16709" w:rsidRDefault="00BD0C0F" w:rsidP="00BD0C0F">
                  <w:pPr>
                    <w:pStyle w:val="cvgsua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  <w:t xml:space="preserve">                            ENGLISH&gt;SPANISH</w:t>
                  </w:r>
                </w:p>
                <w:p w14:paraId="1DA98D65" w14:textId="025965EE" w:rsidR="00BD0C0F" w:rsidRPr="00B16709" w:rsidRDefault="00BD0C0F" w:rsidP="00BD0C0F">
                  <w:pPr>
                    <w:pStyle w:val="cvgsua"/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en-US" w:eastAsia="en-US"/>
                    </w:rPr>
                    <w:t xml:space="preserve">                           </w:t>
                  </w: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  <w:t>SPANISH&gt;ENGLISH</w:t>
                  </w:r>
                </w:p>
                <w:p w14:paraId="229DD508" w14:textId="32579526" w:rsidR="00BD0C0F" w:rsidRPr="00B16709" w:rsidRDefault="00BD0C0F" w:rsidP="00BD0C0F">
                  <w:pPr>
                    <w:pStyle w:val="div"/>
                    <w:spacing w:line="240" w:lineRule="auto"/>
                    <w:ind w:left="600" w:right="600"/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sz w:val="20"/>
                      <w:szCs w:val="20"/>
                      <w:lang w:val="it-IT"/>
                    </w:rPr>
                  </w:pPr>
                  <w:r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>Corsi di perfezionamento traduzione -OXFORD SCHOOL</w:t>
                  </w:r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>| 2024</w:t>
                  </w:r>
                </w:p>
                <w:p w14:paraId="7FF18234" w14:textId="0C8F6C53" w:rsidR="00BD0C0F" w:rsidRPr="00B16709" w:rsidRDefault="00BD0C0F" w:rsidP="00BD0C0F">
                  <w:pPr>
                    <w:pStyle w:val="cvgsua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</w:pPr>
                  <w:r w:rsidRPr="00B16709">
                    <w:rPr>
                      <w:rStyle w:val="oypena"/>
                      <w:color w:val="332927"/>
                      <w:sz w:val="20"/>
                      <w:szCs w:val="20"/>
                    </w:rPr>
                    <w:t xml:space="preserve">         -</w:t>
                  </w: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  <w:t>Traduzione tecnico-scientifica</w:t>
                  </w:r>
                </w:p>
                <w:p w14:paraId="6F1D12A7" w14:textId="2FA7C762" w:rsidR="00BD0C0F" w:rsidRPr="00B16709" w:rsidRDefault="00BD0C0F" w:rsidP="00BD0C0F">
                  <w:pPr>
                    <w:pStyle w:val="cvgsua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  <w:t xml:space="preserve">          -Traduzione chimico-Farmaceutica</w:t>
                  </w:r>
                </w:p>
                <w:p w14:paraId="496183FB" w14:textId="26A2BE93" w:rsidR="00BD0C0F" w:rsidRPr="00B16709" w:rsidRDefault="00BD0C0F" w:rsidP="00BD0C0F">
                  <w:pPr>
                    <w:pStyle w:val="cvgsua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  <w:t xml:space="preserve">           -Traduzione cosmetica</w:t>
                  </w:r>
                </w:p>
                <w:p w14:paraId="3D112301" w14:textId="5205E0D0" w:rsidR="00BD0C0F" w:rsidRPr="00B16709" w:rsidRDefault="00BD0C0F" w:rsidP="00BD0C0F">
                  <w:pPr>
                    <w:pStyle w:val="cvgsua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  <w:t xml:space="preserve">            -Traduzione Medica</w:t>
                  </w:r>
                </w:p>
                <w:p w14:paraId="1EE3A77E" w14:textId="10B7047A" w:rsidR="00BD0C0F" w:rsidRPr="00B16709" w:rsidRDefault="00BD0C0F" w:rsidP="00BD0C0F">
                  <w:pPr>
                    <w:pStyle w:val="cvgsua"/>
                    <w:rPr>
                      <w:rStyle w:val="documentskn-mlj8parentContainerright-box"/>
                      <w:rFonts w:ascii="Oswald" w:eastAsia="Oswald" w:hAnsi="Oswald" w:cs="Oswald"/>
                      <w:caps/>
                      <w:color w:val="343B40"/>
                      <w:spacing w:val="12"/>
                      <w:sz w:val="20"/>
                      <w:szCs w:val="20"/>
                      <w:shd w:val="clear" w:color="auto" w:fill="auto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eastAsia="en-US"/>
                    </w:rPr>
                    <w:t xml:space="preserve">             -Traduzione Manuali</w:t>
                  </w:r>
                </w:p>
                <w:p w14:paraId="1D53CF5A" w14:textId="007F7FE4" w:rsidR="00A244D9" w:rsidRPr="00B16709" w:rsidRDefault="001B23E7">
                  <w:pPr>
                    <w:pStyle w:val="div"/>
                    <w:spacing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>SSIT Scuola superiore interpreti e traduttori</w:t>
                  </w:r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>, Pescara</w:t>
                  </w: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 xml:space="preserve"> </w:t>
                  </w:r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>| 2024</w:t>
                  </w:r>
                </w:p>
                <w:p w14:paraId="33467E4C" w14:textId="7E09950F" w:rsidR="00A244D9" w:rsidRPr="00B16709" w:rsidRDefault="001B23E7">
                  <w:pPr>
                    <w:pStyle w:val="documentskn-mlj8degreeGap"/>
                    <w:spacing w:before="10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 xml:space="preserve">Corso Alta </w:t>
                  </w:r>
                  <w:r w:rsidR="000448F7"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>formazione:</w:t>
                  </w:r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3267F1D7" w14:textId="77777777" w:rsidR="00A244D9" w:rsidRPr="00B16709" w:rsidRDefault="001B23E7">
                  <w:pPr>
                    <w:pStyle w:val="documentskn-mlj8degreeGapprogramline"/>
                    <w:spacing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>Traduzione giuridica e commerciale</w:t>
                  </w:r>
                </w:p>
                <w:p w14:paraId="58B5A2D7" w14:textId="5727EEC4" w:rsidR="00A244D9" w:rsidRPr="00B16709" w:rsidRDefault="001B23E7">
                  <w:pPr>
                    <w:pStyle w:val="div"/>
                    <w:spacing w:before="30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>SSIT Scuola superiore interpreti e traduttori</w:t>
                  </w:r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>, Pescara</w:t>
                  </w: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 xml:space="preserve"> </w:t>
                  </w:r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>| 2017</w:t>
                  </w:r>
                </w:p>
                <w:p w14:paraId="4B34F4DC" w14:textId="77777777" w:rsidR="00A244D9" w:rsidRPr="00B16709" w:rsidRDefault="001B23E7">
                  <w:pPr>
                    <w:pStyle w:val="documentskn-mlj8degreeGap"/>
                    <w:spacing w:before="10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B16709"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  <w:lang w:val="it-IT"/>
                    </w:rPr>
                    <w:t>Diploma professionale</w:t>
                  </w:r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 xml:space="preserve">: </w:t>
                  </w:r>
                </w:p>
                <w:p w14:paraId="49A28532" w14:textId="77777777" w:rsidR="00A244D9" w:rsidRDefault="001B23E7">
                  <w:pPr>
                    <w:pStyle w:val="documentskn-mlj8degreeGapprogramline"/>
                    <w:spacing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B16709"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>Traduzione</w:t>
                  </w:r>
                </w:p>
                <w:p w14:paraId="24FFA4DB" w14:textId="77777777" w:rsidR="004B286E" w:rsidRDefault="004B286E">
                  <w:pPr>
                    <w:pStyle w:val="documentskn-mlj8degreeGapprogramline"/>
                    <w:spacing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</w:p>
                <w:p w14:paraId="61241FCF" w14:textId="5F9E324F" w:rsidR="004B286E" w:rsidRPr="00B16709" w:rsidRDefault="004B286E">
                  <w:pPr>
                    <w:pStyle w:val="documentskn-mlj8degreeGapprogramline"/>
                    <w:spacing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</w:pPr>
                  <w:r w:rsidRPr="00CE22D1">
                    <w:rPr>
                      <w:rStyle w:val="documentskn-mlj8parentContainerright-box"/>
                      <w:rFonts w:ascii="Trebuchet MS" w:eastAsia="Trebuchet MS" w:hAnsi="Trebuchet MS" w:cs="Trebuchet MS"/>
                      <w:b/>
                      <w:bCs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 xml:space="preserve">Diploma </w:t>
                  </w:r>
                  <w:r w:rsidR="00CE22D1" w:rsidRPr="00CE22D1">
                    <w:rPr>
                      <w:rStyle w:val="documentskn-mlj8parentContainerright-box"/>
                      <w:rFonts w:ascii="Trebuchet MS" w:eastAsia="Trebuchet MS" w:hAnsi="Trebuchet MS" w:cs="Trebuchet MS"/>
                      <w:b/>
                      <w:bCs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>Maturità Liceo</w:t>
                  </w:r>
                  <w:r w:rsidR="00D8784F" w:rsidRPr="00CE22D1">
                    <w:rPr>
                      <w:rStyle w:val="documentskn-mlj8parentContainerright-box"/>
                      <w:rFonts w:ascii="Trebuchet MS" w:eastAsia="Trebuchet MS" w:hAnsi="Trebuchet MS" w:cs="Trebuchet MS"/>
                      <w:b/>
                      <w:bCs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 xml:space="preserve"> linguistico</w:t>
                  </w: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shd w:val="clear" w:color="auto" w:fill="auto"/>
                      <w:lang w:val="it-IT"/>
                    </w:rPr>
                    <w:t xml:space="preserve"> </w:t>
                  </w:r>
                  <w:r w:rsidRPr="00B16709"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 xml:space="preserve">|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lang w:val="it-IT"/>
                    </w:rPr>
                    <w:t>2009</w:t>
                  </w:r>
                </w:p>
                <w:p w14:paraId="23154B80" w14:textId="77777777" w:rsidR="00A244D9" w:rsidRPr="00CB1801" w:rsidRDefault="00A244D9">
                  <w:pPr>
                    <w:rPr>
                      <w:lang w:val="it-IT"/>
                    </w:rPr>
                  </w:pPr>
                </w:p>
              </w:tc>
            </w:tr>
          </w:tbl>
          <w:p w14:paraId="6B2F9DE3" w14:textId="347F9A43" w:rsidR="00A244D9" w:rsidRPr="00CB1801" w:rsidRDefault="00A244D9">
            <w:pPr>
              <w:rPr>
                <w:lang w:val="it-IT"/>
              </w:rPr>
            </w:pPr>
          </w:p>
        </w:tc>
      </w:tr>
    </w:tbl>
    <w:p w14:paraId="6366F81C" w14:textId="361639F6" w:rsidR="00A244D9" w:rsidRDefault="001B23E7">
      <w:pPr>
        <w:spacing w:line="20" w:lineRule="auto"/>
      </w:pPr>
      <w:r>
        <w:rPr>
          <w:color w:val="FFFFFF"/>
          <w:sz w:val="2"/>
        </w:rPr>
        <w:lastRenderedPageBreak/>
        <w:t>.</w:t>
      </w:r>
    </w:p>
    <w:sectPr w:rsidR="00A244D9">
      <w:headerReference w:type="default" r:id="rId15"/>
      <w:footerReference w:type="default" r:id="rId16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638B3" w14:textId="77777777" w:rsidR="00156149" w:rsidRDefault="00156149">
      <w:pPr>
        <w:spacing w:line="240" w:lineRule="auto"/>
      </w:pPr>
      <w:r>
        <w:separator/>
      </w:r>
    </w:p>
  </w:endnote>
  <w:endnote w:type="continuationSeparator" w:id="0">
    <w:p w14:paraId="48168344" w14:textId="77777777" w:rsidR="00156149" w:rsidRDefault="00156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charset w:val="00"/>
    <w:family w:val="auto"/>
    <w:pitch w:val="variable"/>
    <w:sig w:usb0="2000020F" w:usb1="00000000" w:usb2="00000000" w:usb3="00000000" w:csb0="00000197" w:csb1="00000000"/>
    <w:embedRegular r:id="rId1" w:fontKey="{E226ADAE-9CB9-4B79-96E6-1214BC50EDD5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2" w:fontKey="{680D95D8-3D03-4336-BCE3-DE481194A183}"/>
    <w:embedBold r:id="rId3" w:fontKey="{B28F5154-55A1-4308-8BAE-53D55168AB70}"/>
    <w:embedBoldItalic r:id="rId4" w:fontKey="{3D468F26-23C2-430C-8B52-D11CDE4D8163}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  <w:embedBold r:id="rId5" w:fontKey="{395945E6-F167-473D-9E4F-1F9A0670B3B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65EF" w14:textId="77777777" w:rsidR="00A244D9" w:rsidRDefault="001B23E7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B8B64" w14:textId="77777777" w:rsidR="00156149" w:rsidRDefault="00156149">
      <w:pPr>
        <w:spacing w:line="240" w:lineRule="auto"/>
      </w:pPr>
      <w:r>
        <w:separator/>
      </w:r>
    </w:p>
  </w:footnote>
  <w:footnote w:type="continuationSeparator" w:id="0">
    <w:p w14:paraId="22A3BFE2" w14:textId="77777777" w:rsidR="00156149" w:rsidRDefault="00156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926A8" w14:textId="77777777" w:rsidR="00A244D9" w:rsidRDefault="001B23E7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8563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CA7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6C44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B03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10D3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DA73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08D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F29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AAA0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258DA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9E0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723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1A16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F4AF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8014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52C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DA50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8A08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8C4AC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BC7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06B8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6C41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54E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828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1CDF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0C1F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B2A5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68613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8250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CC5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883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BEA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68C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1861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6E28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86C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2882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BC64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6A9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60F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1AE7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8A5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62A6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24B5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DC4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834756506">
    <w:abstractNumId w:val="0"/>
  </w:num>
  <w:num w:numId="2" w16cid:durableId="638847778">
    <w:abstractNumId w:val="1"/>
  </w:num>
  <w:num w:numId="3" w16cid:durableId="1766072381">
    <w:abstractNumId w:val="2"/>
  </w:num>
  <w:num w:numId="4" w16cid:durableId="176700742">
    <w:abstractNumId w:val="3"/>
  </w:num>
  <w:num w:numId="5" w16cid:durableId="1248997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displayBackgroundShape/>
  <w:embedTrueTypeFonts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D9"/>
    <w:rsid w:val="0000461D"/>
    <w:rsid w:val="000448F7"/>
    <w:rsid w:val="000F66C9"/>
    <w:rsid w:val="00156149"/>
    <w:rsid w:val="00196B94"/>
    <w:rsid w:val="001B23E7"/>
    <w:rsid w:val="001B5DBF"/>
    <w:rsid w:val="001C4033"/>
    <w:rsid w:val="00252B40"/>
    <w:rsid w:val="002C2F62"/>
    <w:rsid w:val="00472A95"/>
    <w:rsid w:val="00492379"/>
    <w:rsid w:val="004B286E"/>
    <w:rsid w:val="004C09ED"/>
    <w:rsid w:val="006356CC"/>
    <w:rsid w:val="006572F1"/>
    <w:rsid w:val="00665F70"/>
    <w:rsid w:val="006F4826"/>
    <w:rsid w:val="0078127D"/>
    <w:rsid w:val="008028DB"/>
    <w:rsid w:val="00836B15"/>
    <w:rsid w:val="00A244D9"/>
    <w:rsid w:val="00AB7A05"/>
    <w:rsid w:val="00B16709"/>
    <w:rsid w:val="00B96B6A"/>
    <w:rsid w:val="00BD0C0F"/>
    <w:rsid w:val="00BF4103"/>
    <w:rsid w:val="00CB1801"/>
    <w:rsid w:val="00CD408F"/>
    <w:rsid w:val="00CE22D1"/>
    <w:rsid w:val="00CF6744"/>
    <w:rsid w:val="00D60BD0"/>
    <w:rsid w:val="00D8784F"/>
    <w:rsid w:val="00DE4B78"/>
    <w:rsid w:val="00E44DA0"/>
    <w:rsid w:val="00F60079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D671"/>
  <w15:docId w15:val="{308F83C8-32DE-4E40-846D-98E0BFB7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6D7A"/>
    <w:rPr>
      <w:rFonts w:ascii="Times New Roman" w:eastAsia="Times New Roman" w:hAnsi="Times New Roman" w:cs="Times New Roman"/>
      <w:color w:val="1F3763"/>
    </w:rPr>
  </w:style>
  <w:style w:type="character" w:customStyle="1" w:styleId="documentskn-mlj8topsection">
    <w:name w:val="document_skn-mlj8_topsection"/>
    <w:basedOn w:val="Carpredefinitoparagrafo"/>
  </w:style>
  <w:style w:type="character" w:customStyle="1" w:styleId="documentskn-mlj8left-box">
    <w:name w:val="document_skn-mlj8_left-box"/>
    <w:basedOn w:val="Carpredefinitoparagrafo"/>
    <w:rPr>
      <w:shd w:val="clear" w:color="auto" w:fill="0079C8"/>
    </w:rPr>
  </w:style>
  <w:style w:type="paragraph" w:customStyle="1" w:styleId="div">
    <w:name w:val="div"/>
    <w:basedOn w:val="Normale"/>
  </w:style>
  <w:style w:type="paragraph" w:customStyle="1" w:styleId="documentskn-mlj8left-boxParagraph">
    <w:name w:val="document_skn-mlj8_left-box Paragraph"/>
    <w:basedOn w:val="Normale"/>
    <w:pPr>
      <w:shd w:val="clear" w:color="auto" w:fill="0079C8"/>
    </w:pPr>
    <w:rPr>
      <w:shd w:val="clear" w:color="auto" w:fill="0079C8"/>
    </w:rPr>
  </w:style>
  <w:style w:type="paragraph" w:customStyle="1" w:styleId="documentskn-mlj8left-boxsectionnth-child1">
    <w:name w:val="document_skn-mlj8_left-box &gt; section_nth-child(1)"/>
    <w:basedOn w:val="Normale"/>
  </w:style>
  <w:style w:type="paragraph" w:customStyle="1" w:styleId="documentskn-mlj8asposemlcleftbottomcellsectionSECTIONCNTCheading">
    <w:name w:val="document_skn-mlj8_aspose_mlcleftbottomcell_section_SECTION_CNTC_heading"/>
    <w:basedOn w:val="Normale"/>
  </w:style>
  <w:style w:type="paragraph" w:customStyle="1" w:styleId="documentskn-mlj8sectiontitle">
    <w:name w:val="document_skn-mlj8_sectiontitle"/>
    <w:basedOn w:val="Normale"/>
    <w:pPr>
      <w:spacing w:line="300" w:lineRule="atLeast"/>
    </w:pPr>
    <w:rPr>
      <w:rFonts w:ascii="Oswald" w:eastAsia="Oswald" w:hAnsi="Oswald" w:cs="Oswald"/>
      <w:caps/>
      <w:color w:val="343B40"/>
      <w:spacing w:val="12"/>
    </w:rPr>
  </w:style>
  <w:style w:type="paragraph" w:customStyle="1" w:styleId="documentskn-mlj8firstparagraph">
    <w:name w:val="document_skn-mlj8_firstparagraph"/>
    <w:basedOn w:val="Normale"/>
  </w:style>
  <w:style w:type="paragraph" w:customStyle="1" w:styleId="documentskn-mlj8address">
    <w:name w:val="document_skn-mlj8_address"/>
    <w:basedOn w:val="Normale"/>
    <w:pPr>
      <w:spacing w:line="260" w:lineRule="atLeast"/>
    </w:pPr>
    <w:rPr>
      <w:sz w:val="20"/>
      <w:szCs w:val="20"/>
    </w:rPr>
  </w:style>
  <w:style w:type="character" w:customStyle="1" w:styleId="emptyaddresscell">
    <w:name w:val="emptyaddresscell"/>
    <w:basedOn w:val="Carpredefinitoparagrafo"/>
  </w:style>
  <w:style w:type="character" w:customStyle="1" w:styleId="documentskn-mlj8iconRowiconSvg">
    <w:name w:val="document_skn-mlj8_iconRow_iconSvg"/>
    <w:basedOn w:val="Carpredefinitoparagrafo"/>
  </w:style>
  <w:style w:type="character" w:customStyle="1" w:styleId="documentskn-mlj8iconRowicoTxt">
    <w:name w:val="document_skn-mlj8_iconRow_icoTxt"/>
    <w:basedOn w:val="Carpredefinitoparagrafo"/>
  </w:style>
  <w:style w:type="character" w:customStyle="1" w:styleId="span">
    <w:name w:val="span"/>
    <w:basedOn w:val="Carpredefinitoparagrafo"/>
    <w:rPr>
      <w:bdr w:val="none" w:sz="0" w:space="0" w:color="auto"/>
      <w:vertAlign w:val="baseline"/>
    </w:rPr>
  </w:style>
  <w:style w:type="table" w:customStyle="1" w:styleId="addresstable">
    <w:name w:val="addresstable"/>
    <w:basedOn w:val="Tabellanormale"/>
    <w:tblPr/>
  </w:style>
  <w:style w:type="paragraph" w:customStyle="1" w:styleId="documentskn-mlj8left-boxsection">
    <w:name w:val="document_skn-mlj8_left-box_section"/>
    <w:basedOn w:val="Normale"/>
  </w:style>
  <w:style w:type="paragraph" w:customStyle="1" w:styleId="documentskn-mlj8sectionemptyscspdiv">
    <w:name w:val="document_skn-mlj8_section_emptyscspdiv"/>
    <w:basedOn w:val="Normale"/>
    <w:pPr>
      <w:spacing w:line="500" w:lineRule="atLeast"/>
    </w:pPr>
  </w:style>
  <w:style w:type="paragraph" w:customStyle="1" w:styleId="documentskn-mlj8heading">
    <w:name w:val="document_skn-mlj8_heading"/>
    <w:basedOn w:val="Normale"/>
  </w:style>
  <w:style w:type="paragraph" w:customStyle="1" w:styleId="documentskn-mlj8word-break">
    <w:name w:val="document_skn-mlj8_word-break"/>
    <w:basedOn w:val="Normale"/>
  </w:style>
  <w:style w:type="character" w:customStyle="1" w:styleId="documentskn-mlj8singlecolumnpaddedline">
    <w:name w:val="document_skn-mlj8_singlecolumn_paddedline"/>
    <w:basedOn w:val="Carpredefinitoparagrafo"/>
  </w:style>
  <w:style w:type="paragraph" w:customStyle="1" w:styleId="divdocumentulli">
    <w:name w:val="div_document_ul_li"/>
    <w:basedOn w:val="Normale"/>
    <w:pPr>
      <w:pBdr>
        <w:left w:val="none" w:sz="0" w:space="2" w:color="auto"/>
      </w:pBdr>
    </w:pPr>
  </w:style>
  <w:style w:type="paragraph" w:customStyle="1" w:styleId="divdocumentullinth-last-child1">
    <w:name w:val="div_document_ul_li_nth-last-child(1)"/>
    <w:basedOn w:val="Normale"/>
  </w:style>
  <w:style w:type="paragraph" w:customStyle="1" w:styleId="documentskn-mlj8left-boxsectionnth-last-child1">
    <w:name w:val="document_skn-mlj8_left-box &gt; section_nth-last-child(1)"/>
    <w:basedOn w:val="Normale"/>
  </w:style>
  <w:style w:type="paragraph" w:customStyle="1" w:styleId="documentskn-mlj8left-boxlangSecparagraph">
    <w:name w:val="document_skn-mlj8_left-box_langSec_paragraph"/>
    <w:basedOn w:val="Normale"/>
  </w:style>
  <w:style w:type="paragraph" w:customStyle="1" w:styleId="divdocumentlangSecsinglecolumn">
    <w:name w:val="div_document_langSec_singlecolumn"/>
    <w:basedOn w:val="Normale"/>
  </w:style>
  <w:style w:type="character" w:customStyle="1" w:styleId="documentskn-mlj8langSecfirstparagraphnativeLangParafield">
    <w:name w:val="document_skn-mlj8_langSec_firstparagraph_nativeLangPara_field"/>
    <w:basedOn w:val="Carpredefinitoparagrafo"/>
  </w:style>
  <w:style w:type="character" w:customStyle="1" w:styleId="documentskn-mlj8langSecfieldany">
    <w:name w:val="document_skn-mlj8_langSec_field_any"/>
    <w:basedOn w:val="Carpredefinitoparagrafo"/>
  </w:style>
  <w:style w:type="paragraph" w:customStyle="1" w:styleId="documentskn-mlj8left-boxratingBar">
    <w:name w:val="document_skn-mlj8_left-box_ratingBar"/>
    <w:basedOn w:val="Normale"/>
  </w:style>
  <w:style w:type="character" w:customStyle="1" w:styleId="documentskn-mlj8left-boxratingBarCharacter">
    <w:name w:val="document_skn-mlj8_left-box_ratingBar Character"/>
    <w:basedOn w:val="Carpredefinitoparagrafo"/>
  </w:style>
  <w:style w:type="table" w:customStyle="1" w:styleId="divdocumentleft-table">
    <w:name w:val="div_document_left-table"/>
    <w:basedOn w:val="Tabellanormale"/>
    <w:tblPr/>
  </w:style>
  <w:style w:type="character" w:customStyle="1" w:styleId="documentskn-mlj8parentContainer">
    <w:name w:val="document_skn-mlj8_parentContainer"/>
    <w:basedOn w:val="Carpredefinitoparagrafo"/>
  </w:style>
  <w:style w:type="character" w:customStyle="1" w:styleId="documentskn-mlj8parentContainerright-box">
    <w:name w:val="document_skn-mlj8_parentContainer_right-box"/>
    <w:basedOn w:val="Carpredefinitoparagrafo"/>
    <w:rPr>
      <w:shd w:val="clear" w:color="auto" w:fill="FFFFFF"/>
    </w:rPr>
  </w:style>
  <w:style w:type="paragraph" w:customStyle="1" w:styleId="documentskn-mlj8topsectionright-boxsectionnth-child1">
    <w:name w:val="document_skn-mlj8_topsection_right-box &gt; section_nth-child(1)"/>
    <w:basedOn w:val="Normale"/>
  </w:style>
  <w:style w:type="paragraph" w:customStyle="1" w:styleId="documentskn-mlj8right-boxsectionnth-last-child1">
    <w:name w:val="document_skn-mlj8_right-box &gt; section_nth-last-child(1)"/>
    <w:basedOn w:val="Normale"/>
  </w:style>
  <w:style w:type="paragraph" w:customStyle="1" w:styleId="documentnameborder">
    <w:name w:val="document_nameborder"/>
    <w:basedOn w:val="Normale"/>
    <w:pPr>
      <w:spacing w:line="20" w:lineRule="atLeast"/>
    </w:pPr>
    <w:rPr>
      <w:sz w:val="2"/>
      <w:szCs w:val="2"/>
    </w:rPr>
  </w:style>
  <w:style w:type="paragraph" w:customStyle="1" w:styleId="documentskn-mlj8summarysinglecolumn">
    <w:name w:val="document_skn-mlj8_summary_singlecolumn"/>
    <w:basedOn w:val="Normale"/>
  </w:style>
  <w:style w:type="paragraph" w:customStyle="1" w:styleId="p">
    <w:name w:val="p"/>
    <w:basedOn w:val="Normale"/>
  </w:style>
  <w:style w:type="character" w:customStyle="1" w:styleId="Enfasigrassetto1">
    <w:name w:val="Enfasi (grassetto)1"/>
    <w:basedOn w:val="Carpredefinitoparagrafo"/>
    <w:rPr>
      <w:bdr w:val="none" w:sz="0" w:space="0" w:color="auto"/>
      <w:vertAlign w:val="baseline"/>
    </w:rPr>
  </w:style>
  <w:style w:type="paragraph" w:customStyle="1" w:styleId="documentskn-mlj8parentContainerright-boxParagraph">
    <w:name w:val="document_skn-mlj8_parentContainer_right-box Paragraph"/>
    <w:basedOn w:val="Normale"/>
    <w:pPr>
      <w:shd w:val="clear" w:color="auto" w:fill="FFFFFF"/>
      <w:textAlignment w:val="top"/>
    </w:pPr>
    <w:rPr>
      <w:shd w:val="clear" w:color="auto" w:fill="FFFFFF"/>
    </w:rPr>
  </w:style>
  <w:style w:type="paragraph" w:customStyle="1" w:styleId="documentskn-mlj8right-boxsinglecolumn">
    <w:name w:val="document_skn-mlj8_right-box_singlecolumn"/>
    <w:basedOn w:val="Normale"/>
  </w:style>
  <w:style w:type="character" w:customStyle="1" w:styleId="documentskn-mlj8txtBold">
    <w:name w:val="document_skn-mlj8_txtBold"/>
    <w:basedOn w:val="Carpredefinitoparagrafo"/>
    <w:rPr>
      <w:b/>
      <w:bCs/>
    </w:rPr>
  </w:style>
  <w:style w:type="paragraph" w:customStyle="1" w:styleId="documentskn-mlj8paragraph">
    <w:name w:val="document_skn-mlj8_paragraph"/>
    <w:basedOn w:val="Normale"/>
  </w:style>
  <w:style w:type="paragraph" w:customStyle="1" w:styleId="documentskn-mlj8right-boxsection">
    <w:name w:val="document_skn-mlj8_right-box_section"/>
    <w:basedOn w:val="Normale"/>
  </w:style>
  <w:style w:type="paragraph" w:customStyle="1" w:styleId="documentskn-mlj8degreeGap">
    <w:name w:val="document_skn-mlj8_degreeGap"/>
    <w:basedOn w:val="Normale"/>
  </w:style>
  <w:style w:type="paragraph" w:customStyle="1" w:styleId="documentskn-mlj8degreeGapprogramline">
    <w:name w:val="document_skn-mlj8_degreeGap_programline"/>
    <w:basedOn w:val="Normale"/>
  </w:style>
  <w:style w:type="character" w:customStyle="1" w:styleId="documentskn-mlj8firstparagraphCharacter">
    <w:name w:val="document_skn-mlj8_firstparagraph Character"/>
    <w:basedOn w:val="Carpredefinitoparagrafo"/>
  </w:style>
  <w:style w:type="paragraph" w:customStyle="1" w:styleId="divdocumentdisclaimp">
    <w:name w:val="div_document_disclaim_p"/>
    <w:basedOn w:val="Normale"/>
    <w:rPr>
      <w:color w:val="8A8A8A"/>
      <w:sz w:val="18"/>
      <w:szCs w:val="18"/>
    </w:rPr>
  </w:style>
  <w:style w:type="character" w:customStyle="1" w:styleId="documentskn-mlj8right-boxsinglecolumnCharacter">
    <w:name w:val="document_skn-mlj8_right-box_singlecolumn Character"/>
    <w:basedOn w:val="Carpredefinitoparagrafo"/>
  </w:style>
  <w:style w:type="table" w:customStyle="1" w:styleId="divdocumentdisclaimtable">
    <w:name w:val="div_document_disclaimtable"/>
    <w:basedOn w:val="Tabellanormale"/>
    <w:tblPr/>
  </w:style>
  <w:style w:type="paragraph" w:customStyle="1" w:styleId="divdocumenttxtleftfieldsign">
    <w:name w:val="div_document_txtleft + field_sign"/>
    <w:basedOn w:val="Normale"/>
  </w:style>
  <w:style w:type="paragraph" w:customStyle="1" w:styleId="disclaimsigntablepaddingdiv">
    <w:name w:val="disclaim + signtable_paddingdiv"/>
    <w:basedOn w:val="Normale"/>
    <w:pPr>
      <w:spacing w:line="20" w:lineRule="atLeast"/>
    </w:pPr>
    <w:rPr>
      <w:sz w:val="2"/>
      <w:szCs w:val="2"/>
    </w:rPr>
  </w:style>
  <w:style w:type="paragraph" w:customStyle="1" w:styleId="divdocumentFIELDSURL">
    <w:name w:val="div_document_FIELD_SURL"/>
    <w:basedOn w:val="Normale"/>
    <w:pPr>
      <w:pBdr>
        <w:top w:val="none" w:sz="0" w:space="5" w:color="auto"/>
      </w:pBdr>
    </w:pPr>
  </w:style>
  <w:style w:type="paragraph" w:customStyle="1" w:styleId="gapdiv">
    <w:name w:val="gapdiv"/>
    <w:basedOn w:val="Normale"/>
    <w:pPr>
      <w:spacing w:line="360" w:lineRule="atLeast"/>
    </w:pPr>
  </w:style>
  <w:style w:type="table" w:customStyle="1" w:styleId="documentskn-mlj8right-boxsectionnth-last-child1Table">
    <w:name w:val="document_skn-mlj8_right-box &gt; section_nth-last-child(1) Table"/>
    <w:basedOn w:val="Tabellanormale"/>
    <w:tblPr/>
  </w:style>
  <w:style w:type="table" w:customStyle="1" w:styleId="divdocumentright-table">
    <w:name w:val="div_document_right-table"/>
    <w:basedOn w:val="Tabellanormale"/>
    <w:tblPr/>
  </w:style>
  <w:style w:type="table" w:customStyle="1" w:styleId="documentskn-mlj8fontsize">
    <w:name w:val="document_skn-mlj8_fontsize"/>
    <w:basedOn w:val="Tabellanormale"/>
    <w:tblPr/>
  </w:style>
  <w:style w:type="character" w:customStyle="1" w:styleId="oypena">
    <w:name w:val="oypena"/>
    <w:basedOn w:val="Carpredefinitoparagrafo"/>
    <w:rsid w:val="00BD0C0F"/>
  </w:style>
  <w:style w:type="paragraph" w:customStyle="1" w:styleId="cvgsua">
    <w:name w:val="cvgsua"/>
    <w:basedOn w:val="Normale"/>
    <w:rsid w:val="00BD0C0F"/>
    <w:pPr>
      <w:spacing w:before="100" w:beforeAutospacing="1" w:after="100" w:afterAutospacing="1" w:line="240" w:lineRule="auto"/>
      <w:textAlignment w:val="auto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E4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03D2-41C6-4F9E-AC3F-7C206438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Simona Casaccia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Simona Casaccia</dc:title>
  <dc:creator>Simona Casaccia</dc:creator>
  <cp:lastModifiedBy>Domenico Casaccia</cp:lastModifiedBy>
  <cp:revision>11</cp:revision>
  <dcterms:created xsi:type="dcterms:W3CDTF">2024-04-02T19:16:00Z</dcterms:created>
  <dcterms:modified xsi:type="dcterms:W3CDTF">2024-04-10T17:47:00Z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401e12f0-800e-456d-b298-2df4843c921d</vt:lpwstr>
  </property>
  <property fmtid="{D5CDD505-2E9C-101B-9397-08002B2CF9AE}" pid="3" name="x1ye=0">
    <vt:lpwstr>oGsAAB+LCAAAAAAABAAUm8WWg0AURD+IBW5LHIK77HAJLkG+fphNFjknhO6uV3WLzNA4w0AUQmI0hgg4RxM0isEMzrAMj0IIhtl3iUH4mYVpadUe/1x1tXta4XW5XtBCVqSILqY5syOXxtK/VN3MD27e4bOIJUbbQGNCiGGkcQ/tJ4nXzCYlE1IzU5Z74Wny2eIOYRt9vHv/VvXm7RgXhGW1doQqQYhUSDZTcZ2a0c2AlMl4LJCc9V8Un6NSpDy</vt:lpwstr>
  </property>
  <property fmtid="{D5CDD505-2E9C-101B-9397-08002B2CF9AE}" pid="4" name="x1ye=1">
    <vt:lpwstr>WHIvZXs8wU+i5A4ZIWfW13Yf9G/lLwgHf4vfQkeYmbkKnXS8sxrSP2GGTtqY3ksl26vf5krfqcsfTlRhpfxOa++jKZn20FGo79RlBaA+xDiwjk4vHwN1beNVk4TR6SrSzI/lkXuIXwngA9xgIP2gL96w+YbYwtayCsy33b8ZfWE6ih2jNoN5KTLTKcGJitEhzEhFbydrLKXoJuyk7OiB+18x3XEJTY7B2qRKgJZMyunXHl+KtTene7EHmOpWn2r</vt:lpwstr>
  </property>
  <property fmtid="{D5CDD505-2E9C-101B-9397-08002B2CF9AE}" pid="5" name="x1ye=10">
    <vt:lpwstr>/p6+IhM01xZunpWBu+otrwpd2seo5PxWAzVaGaajVQ83tG4ePX/GYGOM/EuzLa8xNW0/49SpJ2tFgpNPa2/MH1MYcx3NUThE7yC44a+1Aj2ZXV7iRCKexRMbxPSTXq/Z1n/RZV1KZ1SDlMk7U9hCn/Gva+RPtWAj+NTX3NDyZUL+SZlJRd22XN1uH9Hn32dOWDYYhwzZ6BZBS2NPENWElHq6GU4Uc7bpL1YZx682VZ+qlYDkS/qI2xqmw5/gxvz</vt:lpwstr>
  </property>
  <property fmtid="{D5CDD505-2E9C-101B-9397-08002B2CF9AE}" pid="6" name="x1ye=100">
    <vt:lpwstr>iZOHky4HvQ3Iq4undlCmmcML665qt7lC9TU7q4Wqj6+PLSHu71DPgXxCWnW43/VhOscG7aGXt0zeYTm1I1+Af8uGgQvf+0kP2ky2jyQg4fYjYLTgJ3itD6AUJ5xzjrlb9Et8czR/al+1MEb/IewaOW6m64GAl1U0VoEnXP6d1bmbkshkTgnctcCeiGVJcHDsfDnpKvuQAsCv9DEA7rKB8tf6qU959BxzU54XsYJPdpokp+zjWCtUv02QvZygu1a</vt:lpwstr>
  </property>
  <property fmtid="{D5CDD505-2E9C-101B-9397-08002B2CF9AE}" pid="7" name="x1ye=101">
    <vt:lpwstr>ssZTacbfjecabtu9IfpauT21qKJJsanjMMdXp1XL9uT8gkugO1gDD7jd5m5DlPdsE7cp7031xtjYmUO5+U7soiIID4Mr/97vqPUhukZtLRt5fO2qKIGNIE4QyP0VXGjCbiLVe/YPxVbSWP5B7UhHANjG7+qiVbwsbr+9wfw0CePE2+5WCZmj7bi1wlDu/Gb7uuEkeD4oAKemdOmhRiwFer/5ua69Ya7AlcMUcMseBAfZO4TdFHpIhplcU1J/66i</vt:lpwstr>
  </property>
  <property fmtid="{D5CDD505-2E9C-101B-9397-08002B2CF9AE}" pid="8" name="x1ye=102">
    <vt:lpwstr>h3VNrKdCqLfA5mPw4tSxkjBOUJTIw1wUaMzucttmw6j6PmUT47Qk6YT61cMIbFVCTlxpurUlxt6abwPLIo0TjcCp0b35sqQknnTcHwyC0CdOLdZ4rLtSruU9rxN5RB6MJ9bUSaTb0b4AMTDIPzmk3WJCP4aEkOXkWMeOLJ5GqA3oo/m6Nzompxb/XhngYD+NRYWYRho0Ooq5dAZVPcTsYtN7L6wtg0tyV0WqvJ7b5/O51WjAEEgUOjOUmcIpp2O</vt:lpwstr>
  </property>
  <property fmtid="{D5CDD505-2E9C-101B-9397-08002B2CF9AE}" pid="9" name="x1ye=103">
    <vt:lpwstr>Eb9kbQCAN59Jurj9juUMOBFWrIf202kAwuIXM6ACJnu7bQgp/s9blkttlAKVdJKFOZdwJHg10GCEGAQ7nhdX/d60S0D+6mQ7zyPMM9IpMMBgCYYHre1oltxBXFfwHvv1Rllc3+r6mf8itb3y/c9/GsPeki6uZoxyCmB8Y9rYbiHxMO+YhqRIiPXl9mUO9GgwfwVQtLI3n6znp9dBvCvChDQGheT2WU+yXHhinBye5WkM/PlhfhCUIkfOe4vtCb6</vt:lpwstr>
  </property>
  <property fmtid="{D5CDD505-2E9C-101B-9397-08002B2CF9AE}" pid="10" name="x1ye=104">
    <vt:lpwstr>zeYcM7UORFbn5C8aLAe/MvwuHNutvSGagRTMMJ+znHJ72Y/4jfwWaxtAcxWT1SDh8QAdlkAaGA6/2OIFFj4E/I2wzzYO3Rh4qGi9kQg6O62VrjDEbqlLabH7KafuUYME3WDrEBDv0mB8DYP9Yf4vGUs45k0AwfoLgO1mG7rBRMX5F1eCETQS7yIdwW09dt6Kb8iLeEnJIn0L6kCtLeD4aUjSGENWeiMHFAieH7OejQpfoW3nYg5+KcvYN99Ns07</vt:lpwstr>
  </property>
  <property fmtid="{D5CDD505-2E9C-101B-9397-08002B2CF9AE}" pid="11" name="x1ye=105">
    <vt:lpwstr>LFIGm2a8WI1oEa2wBJpau6ndbHCoaJHfLdK7AKLUBzCR+/TgHQtkL6ksRu0kx/MrTfqs549cJq56fTZCNLnio5OVmTUnjMSh8ViLCF7YrZaCQqbnuNphyjYi+Bq/kZcxbR2/XnZzlqTKgWBPesXfHj93Xp1yJXJTXCPyLVwwqLrbhrVDebzGOfNz5WLTohVk4Gg/fFxHny0JiHtTIM32Qh9//W3bdJPdTQ3VMEUClHwkRnpJTpizmJxDI0673yr</vt:lpwstr>
  </property>
  <property fmtid="{D5CDD505-2E9C-101B-9397-08002B2CF9AE}" pid="12" name="x1ye=106">
    <vt:lpwstr>MRVFgcDcLNKXdymaYUYCkiUhcvnLA2eLelEafCqMKnW7bMyyDPo5ndbrg3eGp+4d9r7GfWefItMTJQ4Do200z/QN4LZU8I9pTdodD/ZQBE6qsU3Yq9NUrnsj7XS4J0XqQ2fr/RAuCFtf64baldzZa+pK/D1uRDh1fMfFzdkrShInnFijEKXwXDcuR/v03BIGiNNAednHl1zjej2ZXkPMjZ/ZY/w+iQNTot3J5Qo/7aYI+k1tSxb2GT9CEYwH0kG</vt:lpwstr>
  </property>
  <property fmtid="{D5CDD505-2E9C-101B-9397-08002B2CF9AE}" pid="13" name="x1ye=107">
    <vt:lpwstr>fUhL8KtgyL0mzg0URJCnZ+w0lMO4UoazSsmtRLP+yQQWvlky5jJEp8ZLijE8C7pw4/LGlSQ9+MkoNVUcnboCIjyBkSXNyrAeMydKwkXY6lgRPXkhHtS29xlmZ+wGvtGqyLb1+C6dSJWjkyX47JQVJseBtTPdBg7zYAgeti4APCxLLydcDSrBiEUkZaugZg9UBzJgNptUBDFevKxeYx+Ou5rF9wt/f93wziwzNuoJSai+EEQhSRKj78c33cpGLYy</vt:lpwstr>
  </property>
  <property fmtid="{D5CDD505-2E9C-101B-9397-08002B2CF9AE}" pid="14" name="x1ye=108">
    <vt:lpwstr>E+JQittRvIEjLuwtlQAk2VDoltF6Hm6UP0pzPEKFn913DtswW73tWTEWMiYLOXaBBwTtFNquOoq6vaoTwKFUxo8gc0FK7Wl5wiCJiFPxgNtHZFw1cS+eGkxMWLm5O5G2ECa0HxHx27KXQ/8Yi6l8MoGimXsoiAxC09UbvGtsJke5vHA1JDrjy0qWZqmP2bsO4SpiZXNJeR7RXtlh0W9qeCVz1a55ifMpiBs+UaJUZosgsB4ccE7QB1s4j8AkDHN</vt:lpwstr>
  </property>
  <property fmtid="{D5CDD505-2E9C-101B-9397-08002B2CF9AE}" pid="15" name="x1ye=109">
    <vt:lpwstr>5BhzCyE/DVkKSaLSMamMxV3wys9krtesF+dbdpL7vEeIPicgX7qBrAAA=</vt:lpwstr>
  </property>
  <property fmtid="{D5CDD505-2E9C-101B-9397-08002B2CF9AE}" pid="16" name="x1ye=11">
    <vt:lpwstr>VTyfR7UrKxNQFVbtLx4MVNA1tHGdYC8+8WoxXi5ylNUdRgp/eGE34D2Fe1uvntZVQBGThLRxEgVYZxMcmodWON2mhbL+1BeLm1K+Mx+7Tn5cqDxkb6ED/0MKB58eU+4NW+dkM7Tmb6ZnfadAm9amw4hqKQErwHia7ofODAnejvzgo/moRQgTg431ApO/dMSzN1taH83sNWXplCRH5QqCo5oypg/ja9U454BfN3mevoIjXPFfHoFjLVm1jBTPFvL</vt:lpwstr>
  </property>
  <property fmtid="{D5CDD505-2E9C-101B-9397-08002B2CF9AE}" pid="17" name="x1ye=12">
    <vt:lpwstr>jU2l0x+gq9Vm/PaZ1X+ZnyKXjXkKS5r27fDsNegVOLduYIjqyt3Q40HYW7p9cLcJUv0nzCPGzYVtwdu0ZBemwO0HG2ut+kXr9Onyk9l4h3ZkjfQ9ZZvMT/iI25y2iAlyGjEw9PMlftiKIsOrcHIM9SkoZZx4sU33xC/56SdrpC3keZuDFwOiF7OdHE7asKwXCvMIRvR5jTCdWsCp59ddHxd4KkB0fEWd2kQuJi7dja2bk2iq7bC2+JFu092Tw9R</vt:lpwstr>
  </property>
  <property fmtid="{D5CDD505-2E9C-101B-9397-08002B2CF9AE}" pid="18" name="x1ye=13">
    <vt:lpwstr>PR05DseMTHtIrQmWDeOrY5SlrOZMOkwrSvthVBj2vSZ1CybH0i14DB1MN/AMxtlebHslWDXNGU36Uxec1rSY2kw3uJ0mWrQNoSg4x0MiXxkw/mllUObITgpPQiqKaN0k36YY8oWHehmjSOWB9UiE1wPuLYkqrwu3kO4FEsGuOerKDSl9Q83KpYCbZP+DgNbkAaiN3sKgT6V5SQtC3ViU4C7f0M+BSLtbEgJeEafexylFrRGBUJZM/LennHH4VQ+</vt:lpwstr>
  </property>
  <property fmtid="{D5CDD505-2E9C-101B-9397-08002B2CF9AE}" pid="19" name="x1ye=14">
    <vt:lpwstr>d3d2wfez7oakWfCJzROpeIUFj0Ziko9hlTvCOha5XrtSU4VKng6/4OEDPp30wMV2Becbx0GDAlszofIWfhPukGEuN+ir40CXMv+EglgdAbYEZ3MJ8xr3fYdOrsvsmDYLJJFrC68NQrDr+117Y8OcLgIN77q3fbxwfC46pfjaD4p8k6QqY3HQUGfz7HyP9o9+oFuxQG+4shuzA6ocBLtADnr6PSDeXRW1uRafW4TWgglyPyjjSbHoBvAXP5Giq0n</vt:lpwstr>
  </property>
  <property fmtid="{D5CDD505-2E9C-101B-9397-08002B2CF9AE}" pid="20" name="x1ye=15">
    <vt:lpwstr>dOgsPHV+zR16vg3/+5HCtHFwiEQaA1JirKVWA42DLQRz7dTuaoOosYlhNCyEeFj/JHduoRbPS8uY2zPMjVRqjZVZEigS4EbgyBCv863i1FQZfrZ5xCAcg/D/cerw6HZGG7Ybw6uOIToE38yxeh1F1rp0P2kK4xvGSF/d3M1bn97UUwxlh+EmXg0ZVXJhEoq58mFsJdUWo2S7WoiXn5g6wwX3cN5pV1Sr4Dbveu0iVQor4LM1u0VE2A1hrXP1L7J</vt:lpwstr>
  </property>
  <property fmtid="{D5CDD505-2E9C-101B-9397-08002B2CF9AE}" pid="21" name="x1ye=16">
    <vt:lpwstr>fjmCuDhm4aw9TxmKeIRBb1flZItDxKmHkS3wBGLvu0c+kpUaRZThSjSs4AQ11VHd8iXHDMTMaoEzOVQc+42ZePuXV8K6eWhAr0LfBuCsKHPiY3UGNZBXgydQm3bpwokrfvlt96MPKl/8ociMAYzesY31nZMHlkpZub8G/7actwkh7pA50Dny6VF6H+HO9uka+jJz9RMsqZii7aThGd/CTA80LzwW0xkdPiH+DP3Ha2ZdDm2j8xyHTBvlCrlBnrQ</vt:lpwstr>
  </property>
  <property fmtid="{D5CDD505-2E9C-101B-9397-08002B2CF9AE}" pid="22" name="x1ye=17">
    <vt:lpwstr>f98nLZWnUzaLHYCjinxXPaJAsyccFMKM5YZ6J8B9fcYWI3cEmefmFQkl6IOqkoVBcXZP7LbACJBonHlxklCSvg0ytxJcTno+UIeyD/7YbqVdeQZ/qe20o7lqfai44q683csPb2eyr8XACcO3PBdASYdxQg28Xsx3N5sWOliCWJNFRg0hBy1aonQLe0KggiV3gLfdqOkvz3iKua5fAmjGkc/QHbwtkUHykUt5donse2W1pyRBi8sLWKAfyX6Sx2O</vt:lpwstr>
  </property>
  <property fmtid="{D5CDD505-2E9C-101B-9397-08002B2CF9AE}" pid="23" name="x1ye=18">
    <vt:lpwstr>cZCySLIPR3QTq9W3i0Z2Z6WHL8WsZkSwRPx40XvHAKuWbvx9PiMXVciwZbyHfZhwKL4LH99ol2NhWMzbnRxDuC6qtVFoRbcO4iM6woB+0SATA/EDrLl+KRm0Xmsm8ZQslc5ZJl2PgA4qx4qDuPwOmZkEwXIISEUZQXYUWGtDK9VsxwN7spS71+jOPSLm+tPQG/mwfEj2yHjiNccpZssl/REUGpWKdS10ixSxv5zdsuiTzmn1CR5RzUxS8XYxjIj</vt:lpwstr>
  </property>
  <property fmtid="{D5CDD505-2E9C-101B-9397-08002B2CF9AE}" pid="24" name="x1ye=19">
    <vt:lpwstr>mziksjuKC8+j/yDte0QrpzJgk+i+nqPGnna76PBW4rHz+43olVjrY8lQlcCjTjY4Ck9NoOSVKnMbefTx/oTCDs/jSAEzSBrNANNL7kKiWg3UC0/Suc3CfRtgy56w+SC3zIx1ZfTn0Koo8oNT6uYacTXYJhuTpfmkxntNF3v4eOFPc5MLpMRoemHI2mlRaqgLwj6N0zD71DnftIbbAawPdWi6i7jJ4Ec5sdPx3Jr5sBXb7YbVwWRcDQMiLrUu8LJ</vt:lpwstr>
  </property>
  <property fmtid="{D5CDD505-2E9C-101B-9397-08002B2CF9AE}" pid="25" name="x1ye=2">
    <vt:lpwstr>04QeeNPQSES11ZaxqpBAVPk0sB97CSa+iFRXKB5J2ncgfiF2iCwByHLg4wPeeK6dJQ/giHbslei94BJ0xOLYJ7a/dhCn9f01OpNKdsMwe09N7Q/fa7NSc02TKaRw0xrALQ9BniBOyProsaJQ/kw2B9xX2vhPsZAbYxogD7BvX5+v7jp9SvMcb0BNail8FDpALIkBnSVWv+UBGhq8wiSJq8Rj9ib/o52g4EV1rTNt6Jsn+D8HK/G1QhqdnY8kkND</vt:lpwstr>
  </property>
  <property fmtid="{D5CDD505-2E9C-101B-9397-08002B2CF9AE}" pid="26" name="x1ye=20">
    <vt:lpwstr>HeKCPsGw4uSTz7VHwJURYD6Ky58c5wqdA+28uWkPL384FdthCP4wAMtSC1xHkS+JemEn0PDL+oHTpGEvemgK4XGQOq/k5iBdxJTEL4gs6N5e6rw/kseUIrloBNMm9bDDMqTHAmx7EENWB7UP3smlscZSeGEkVVsJe8aL6l3yLYm/5/AL303vyej72dugTVq7fxa/p5jJCELC0RfyAkWPWuPVeH1b6oLLASQh1TrzhHFWePrY0I53E4nvOTlPABu</vt:lpwstr>
  </property>
  <property fmtid="{D5CDD505-2E9C-101B-9397-08002B2CF9AE}" pid="27" name="x1ye=21">
    <vt:lpwstr>U9hyH29QbWHZKNDQwWI4Wv9wsKfn/7KnF0+6r4ZekjZNg5CZ9PhmxBWjeNb7w7ZcJdhM7CKK1m9d79y1CVCvRkvl5Vsq7FvhQaVl1LywBhvJg2zXK5YKcUjDtW5br7vdc0It54RdDczpevOSmcq5i7q/RdQNiU+NAAAd5X8u9i/qBiXAFqVEZCwvtiqlfMyLSDH4qTq9IdcAsnw3nQs3MpMnyHN2tNpTzjh8cX650++WrO0PlzaXo29QEOmVjD9</vt:lpwstr>
  </property>
  <property fmtid="{D5CDD505-2E9C-101B-9397-08002B2CF9AE}" pid="28" name="x1ye=22">
    <vt:lpwstr>h1dFoqZ0O0RxtwjFSXncRjZ2tYR+g2fT9/IMhIYuyN6JF6cKP2RUxBj8U/ZU5EPomS0Jvwv8k10cDE++V0uPttO9QzoDvR9pOtHz9mJwcAJER4RCN1+PFFdwUdO6RQ9/+8EOpHfyKG5Jdd3o9BeslVC2O/XgM5xKLa/QcAnuLB5D0d1uL+ugCUYdHtRSS545U56sdFLOsi3rbPbuKcUDgS510R+TKAeZt3uMYZIFM8V7tJgZomEytC6Iy75IMin</vt:lpwstr>
  </property>
  <property fmtid="{D5CDD505-2E9C-101B-9397-08002B2CF9AE}" pid="29" name="x1ye=23">
    <vt:lpwstr>NioEBYcVuUsIPvxzEHjLKZzjff9io0V9mKWshSyBBaiGmmW65T+0Dvf9HBX0wHSOcg6FJbCgmpG9cY713ifbXZOgYRZfrEtzY2hkCBwTa/QK2IvjMPzaAMTrnzvjAZky77CIJnqoxK+J+XL688jUIS2ONguVAdor2V71lhxH3jf90roeGAdl9+3Sfej44PkRuf9pxJ69/cGhqJcU/v59HRd19BbQ48D3s56JT46o8UuUGoTA9d38ILNy1Nn0PXm</vt:lpwstr>
  </property>
  <property fmtid="{D5CDD505-2E9C-101B-9397-08002B2CF9AE}" pid="30" name="x1ye=24">
    <vt:lpwstr>SI3fFwhOi4/kiF7YJywlqV8dXzd9OV8GhF6+GWnG6q8ukOgMF3QBrruste0nYcYQv8MMGHS2pe+pqeusvQTUFJ9LBQ9nXVvPpQSW3D8KjG02ybNtRoiI6Dp+aentNlp3Dfc0APvawlf2132+3v4Fqf9nofVgSvfHb79FMJpvKX9rB9nz0XhheFNcpiMHgFyyyz2EjdH9+NsNy9rCen5Uviys7spUivDv1jMqlLYpyZIW5Y2Zn+a7R13fcgIucPS</vt:lpwstr>
  </property>
  <property fmtid="{D5CDD505-2E9C-101B-9397-08002B2CF9AE}" pid="31" name="x1ye=25">
    <vt:lpwstr>8sWkoWepn/uij5mYyavEJokUQzYpH9XkF8Kl2VqgTI8qmafmxmfqACCZx3z6VafkKcydrACUueVSrE+gssJzI9thJaF4DP/Kibl/1QFAVFHrKpd4thYkunVqsy2IasNC9JPuFfiaopxDhQVwxdn/vIZ6rbSxDciunPSrLRp53Ez/dvM35phlQ+6ELqT1ogQwNFieRU/A2ua8wpqNz/KRZ4PjGPdcNiDRNmBP6kkbRAfR8iHJjdlOyv1kmtIxZ5v</vt:lpwstr>
  </property>
  <property fmtid="{D5CDD505-2E9C-101B-9397-08002B2CF9AE}" pid="32" name="x1ye=26">
    <vt:lpwstr>mx5AnjS5UFRC3LsypxGS/YxyA8oaUqYiQ4AheajQD36kmEgxJ5J9M0M+Gt6sj9fWJZ4D9e16rcxi4ZGvGHhWJZTMLiYkwF2E2jcO4TBSNYRe5O9DL/5RJU0ucp5gkc4B02PEJN6EwAmxRTOUD2UpLlPIO6hjnmzIuhPTdZbeMq+BUciAyOiEc/L1ncwMvCJvtDplBNRifXl7J8NNPLXRjWd/ObFNgySUbfAf6iOLKw4NTYejjT/B4K2gn5U+TzD</vt:lpwstr>
  </property>
  <property fmtid="{D5CDD505-2E9C-101B-9397-08002B2CF9AE}" pid="33" name="x1ye=27">
    <vt:lpwstr>7dmDA4QyewATBB26V2ZJZOK8JvLAd91t4G5ha/jUUl73i+a12DjuiY+3mNB6HgBFTEo+QGWfLcMEn67T9evx2JmmQa/GApWykaDMLZCJ1IdRcjDUGlf0YUf28S01eLRwjnYojopqnt905/ZpgnG6buTGt4l/dKsT46fl/WvHWJuf5BNcYzopwYKo+timcWO/DejufAWTecsZRozEwVFs67GvrbbmvPdUp8iNU8yCzp4tpYe5yigzIXgUbOQyeoO</vt:lpwstr>
  </property>
  <property fmtid="{D5CDD505-2E9C-101B-9397-08002B2CF9AE}" pid="34" name="x1ye=28">
    <vt:lpwstr>XVour0efJywDHY0uzODkCITd+Ia1C/0M+3y+igQc2apb6OsTSIaPH6Jo1cQiV6k/l8hmiaVBRiwAnHSyYdxA9pChIcfhr8uuzcY+kNX59VTMGbMzdEMwWJ+jdrX2rcgaeo0A4cMICyviqrfxpE9ptpsHXhALmPlj+xxf2sM+AWcJvqmlLWgSW2pTVLDPkFij5X2v/Ex9XQe89O164cUAFn+wL3uNdLBOpOdY6GA3NA+ifvUuw1ZWwMyC0e43DZU</vt:lpwstr>
  </property>
  <property fmtid="{D5CDD505-2E9C-101B-9397-08002B2CF9AE}" pid="35" name="x1ye=29">
    <vt:lpwstr>E4Qe5AGQE8DgM1M1IHmk3UmRgd1N5J6T4hr+ocotO3X/aGkwjpLgwUV5ex/SZ3wULROZy8px1bVV01FS6xDlqygtT4id1R/wjEa30MIgTkJVTpj4a3cUQIH3MLD/MOC2yX1Uuhpf9RrNKIeQwY6G8RwRPBUyVMExsbRrPEO/E+Mpq1ROA1jkR2E7v8DBTZynCiDYc8JNlxrRQZ5YbD+A7r8TbB/mAM7CxA9o0j9SIHpr6nyQLw1JbvlcX69GAHw</vt:lpwstr>
  </property>
  <property fmtid="{D5CDD505-2E9C-101B-9397-08002B2CF9AE}" pid="36" name="x1ye=3">
    <vt:lpwstr>XfHicZDYxQI68enYXmlFPzW13vyE3nGmh/ffmkFkPbdAsgPJXC4l0mvtC704T3XAsqJxsoGZshg348P/euikp918kHpGM+84TEc/ZvaXXcrGSbLU3UmU6xDS/M0kUwdvsuXHkLurP8sFpvoKqiMMzm3EWmpxNMtYZ96i1AGHi9wj+dOmJXtNL3tkBtVN5xJN1YSvB6t68co+FzI+LV7Zqv1Yu1X0LSDhBFjJmlDV0k2HUiVjfphMrCvwR0AsiGi</vt:lpwstr>
  </property>
  <property fmtid="{D5CDD505-2E9C-101B-9397-08002B2CF9AE}" pid="37" name="x1ye=30">
    <vt:lpwstr>RYCNsjUJrpenfAckljzGTBxAM7CRebdJrPl78NgstK43cQc/G+GugnhsHdJtpistncQ30FRPgJR3GnpwxDeZf2pdOf77WCncI+Xv7rTNmTexK9e45/qGx+H9OT4y73cSpodyNdmDj0U00r5l8YdYYBINHK4O9RKv4DD6aYc5yF5Ov23cki1PufAIC3ffk/ym3Vh+nQViW4kcVP4L1U78oHxGDxV6ZZy4ZLe4PPNkY5AtQEAyKLD2Uy+ZMM8Iyeq</vt:lpwstr>
  </property>
  <property fmtid="{D5CDD505-2E9C-101B-9397-08002B2CF9AE}" pid="38" name="x1ye=31">
    <vt:lpwstr>IHgRKb0yoYkIodqaCc4Xj0TrEBAKVdb8QvjGoIQKoSAvQt2n4pShvLNZptDNIFQjEJN0r3CvGMliSVOLjNMn/ay4wdrtzUpkvVLs6w95EF9uwHxkLjXTtgkyDNwBrWRo9jC2i3j5erbFi2RCEDYRbnkKitewcYssK0jN1c8BDJ4GTVk+AJrMH0q/VMU25fgfBIswTaelclG5vCQizFw6HNRZC/I+Wn0GRn2Pu0DZmwyN+gxnBUj0jsI7XLx3LXZ</vt:lpwstr>
  </property>
  <property fmtid="{D5CDD505-2E9C-101B-9397-08002B2CF9AE}" pid="39" name="x1ye=32">
    <vt:lpwstr>zTVV4YgoeqKS1M+ku1ufPL89MAvqufNCqzZtKqnrdVjOvKep7cuWzywoduXyy7S36YLJPOIB1wf1YrTuHbhwrpaI6tShwa391dOnC96zJGNfsESIz2dTa/lA4mnFq3b5hheuAKG2eLhVanDSEAOrcAOAKpg1xA2uNji6BGtt6DztUiYpzCucdRikFDu3KwXiiCF/0FerbDOHFCDtgzYKF7b3PEdqmMV3Ah0n1O7SzjNYW0QCkb5G9aKi2MVuSDC</vt:lpwstr>
  </property>
  <property fmtid="{D5CDD505-2E9C-101B-9397-08002B2CF9AE}" pid="40" name="x1ye=33">
    <vt:lpwstr>C+KvkYk5vWwbpY+nBtD0pdfpiU5pCcC8omuKRCcv/wAxQodi/HG+3XTlzlPaHxB4HDeGwNeLT/8tbII3p3Yn3M+f5sFNiX8Wr9dcTkHcxJm4jbvERhXwoxbpzFOpCr+auW1HE6sf6csPtGLsWdl8ZgX6zLX/83oKmUeNDhlXBuArZG5ZMvJK5MWE1lkD9Jk3WRO6YhqYKpWxJH3PsQ/poLKKjH4pp+IAdS1+Nxyn80b8c7uBcfKTIckGxDkkjJg</vt:lpwstr>
  </property>
  <property fmtid="{D5CDD505-2E9C-101B-9397-08002B2CF9AE}" pid="41" name="x1ye=34">
    <vt:lpwstr>rd3WmDag9xOH+FYD4oyT9TCnqYsxVfGzWwCxztbobSR035s4DO61psQKmCo8ZjBZ/zQVcH/m4Tnp/Tl6SiBVoKQqeqvZB+CGmrvdX+Li4ZkuHl1+zSJxV+bwDW7/kpOoJjUUPr3PynSdfXRj5O8yUK+xvfyoQrQel+P7G1+wCLyD3IuXC31iOzU8vt8a4fQCkrUY4sz86FTKL7pGKdb4I5WaNw7Wicg+ssS76Zn7zihMG1LnNCe74x26NTXLZci</vt:lpwstr>
  </property>
  <property fmtid="{D5CDD505-2E9C-101B-9397-08002B2CF9AE}" pid="42" name="x1ye=35">
    <vt:lpwstr>CLxbO9keCP3mDD7ZkqKP3ibrmxwoguyujrwCQ941LkqeqDiuVoqYvmQ92xBoGFrmz+GUYtWJRun+KXUnW7tz2n8DG8q79n49t/Mt7bSqp3vRNQc3HaGlw2jm3gNGbq+Ppg2LW1bhCe+8MOGhOrh3dwJA06gtxiJ3UyZo9gjvmm+QZ/yWGGZjMp4H7Eq8OTI3UjjE+97hsORYEYnecR+s1UEdH6mK5NH5uw4qZddoVx7DYgXg+OOFKxiYyVq/SCQ</vt:lpwstr>
  </property>
  <property fmtid="{D5CDD505-2E9C-101B-9397-08002B2CF9AE}" pid="43" name="x1ye=36">
    <vt:lpwstr>FOsF5HWzsGLEiZpCNqDa9h8CRTdGc2ToHNr983lr95Vs3AN9e2FbJjpFpVei5cayR5j8lqH2CAkJJHAyf7lmUwWCMGC/AC5zFywmmXWvlxGSGgFdVV9zuW99PZ5BrwvxBzHDcRsZZU6/XK+V6ootA6fJYjFucbiitAy5Cb4F6LwtGaVNe+pnBRYVECSJqYGWzuKRR57Q7rmb5SdBUn37OYjQYBlqnykAo5pVpHz047fG3WJhT5ASNtkvRfOikcn</vt:lpwstr>
  </property>
  <property fmtid="{D5CDD505-2E9C-101B-9397-08002B2CF9AE}" pid="44" name="x1ye=37">
    <vt:lpwstr>dsIsLalbVnMbW0gqMDRTraF88bn/dAhL5T0U1irT0geI3FrQ0GLod8Z1baR6XegJqA3EdCL+2MINQ1LS+nmmBqY6AEaS6vu+hXxjPlOr4lTMHz2TGpRJCsShxUGf76s40FuEN1GCuPXUl35Wip4kz7E9bqcBJtwrfsVzadJMfqK8NooR0Zn7LBx+aWO84Sc4tM8OgVXbz55swdKXgwszxncEVaoU1O/kDXmPhcyddUm4n/gZ4YSiPFPC+iZofvV</vt:lpwstr>
  </property>
  <property fmtid="{D5CDD505-2E9C-101B-9397-08002B2CF9AE}" pid="45" name="x1ye=38">
    <vt:lpwstr>x7hTBqrV+2mDX8pgUt0Vd+KhYxaSjArkKtgafTqceMam4eLS+QWegu+F3RBLqm1qrxwSmhX4AuUyB207pRNBCbqsP2dHcJw9drvrp2T2wd/wr9t/Ha4XLzDop9ar17uBAxrnoJZB26l0vEFfMdXn8G8NsuF19z0H6CXYwmjuWNiT2eiTnRRTKFUfm2Vj9qc3PAmSVgDqTM8GB9inRCaDoCjmhT5zEMvc7dq54n7Mcw8od0PTLeKCuUuzXyyVQqd</vt:lpwstr>
  </property>
  <property fmtid="{D5CDD505-2E9C-101B-9397-08002B2CF9AE}" pid="46" name="x1ye=39">
    <vt:lpwstr>dLnDeETy/pQ4M/0cO6h6gJPF+vjfIGKpB6C56n1ThLDuO9hgVV+Pz041V9dxC/88YYCNx9WMa6C8m4x4UejcHxIj3Aaa33fFmAxhGZj1db9VDmkjhjQrz/gyF5Pixyxlru4A5vz0SHJWiniW9sJTOS8+1JXmC/SEEopttiXojmipuoFqczJoUKv2oRjTOeIGe2w5GrbvWCwYwjEUSzw05uv2h6BJ9+aEizI8S09yOMBgPU1XtSGtkHRm6v+8M+N</vt:lpwstr>
  </property>
  <property fmtid="{D5CDD505-2E9C-101B-9397-08002B2CF9AE}" pid="47" name="x1ye=4">
    <vt:lpwstr>lbCeWsZMKTNDwZcBoAOsj0pArVvMcs1AqV5IbYtfCS7BOc3o/r4V8dPTnOWXT8p4GrInejFQtHZ+R+CLKHBAYiAQkpq4xOfJ6rDZgU7VaqZshvJ8lW66kzsl5hf4LF4TH1K0tgr4yUR25pGj8FufdVmH8D46/QHvdVF3bD5pZvQQBXg4ze3LFSJGEwOu9i7pLbSjZndFm7kKzpTvBxukgW1hHBTNcmfDGD2Tir2eNbGJrin4Ks9Gra9VpGjUE8y</vt:lpwstr>
  </property>
  <property fmtid="{D5CDD505-2E9C-101B-9397-08002B2CF9AE}" pid="48" name="x1ye=40">
    <vt:lpwstr>V1srOkL2eMcgDOgVuxwdkOkHPCLKfMC72dt6IK/pkCJjLqxvbCuovm3OrN3dZaoS7eu+0jiOMdPeQg5hV5QwC5ZUJojbvvaUJhOmPd5HXlAhHfpHPDqXtNRW4GCwqLkxKNdieblbxlMePC80ARUw6mqjrTu0E5govemNz7etxlNn9FVcPeDOlSlIx8DEZiXYvslJZBvzdE8pi3c/D02j5AJKlp1AgSr4zW34R1XORmrSuZr4y00VPxhM+5BKMyx</vt:lpwstr>
  </property>
  <property fmtid="{D5CDD505-2E9C-101B-9397-08002B2CF9AE}" pid="49" name="x1ye=41">
    <vt:lpwstr>2/fA1rc73uUhnPj64JLFyM2GCGG+RJOyv+Oti/mZQkWMNBJlQrFv48p52hV03/+5ECvEz7kpjqsv6OCtZDUw6Gf5YGUMfRyD+Vgiejp/Wjc9WBjfN0I8v95Ju220QXN9biEBkoKfQAAH3wsfpjMuWU0nrk2qsIwzgbaHMAzktx0oEQnALoI3FvQd74P1uNjoaZ+bNhP6ML0aW5B4j+X2OizjNm4MXAHEeHyql5I5EVE/9LD9/qgf8DjLa2JxYrY</vt:lpwstr>
  </property>
  <property fmtid="{D5CDD505-2E9C-101B-9397-08002B2CF9AE}" pid="50" name="x1ye=42">
    <vt:lpwstr>uai4ANOpos48SQROQhOROlNR2CYdi72NYBShR+rY5aRSkFuy3Xxk8fwbMkMojGDRQIb11NtOz7yQPtYjHPJZOJlZSM6RR3gqX6/diU/WxMadjn9yzmBZmPKTU0shw7E2WiNQi1lL1uxHI03RrhQ5ULUHjmtacJRMxyAd9eIj73O24TmwaEjeMmykfpNDcD8+D9x/pAQYnpDOkovym6jOmlQUZAcf4EuFHPUU2I9y6PchcQv2DL0us2LqRQfBiif</vt:lpwstr>
  </property>
  <property fmtid="{D5CDD505-2E9C-101B-9397-08002B2CF9AE}" pid="51" name="x1ye=43">
    <vt:lpwstr>V1oo0zddig4X6oXllTeVyI8tpcN8VyuGRwtFYei/QXenXyI9PtToA/e9YaOSc82x4bNQYK/uef8ff0eXbMJjD2tcD81BYIR9SJCXtm1l8bd3tta5Ozp9pE1dAU3gOH4xPrKKDTryZfYOUpbZAAmrnSLexgiuAo2NSCPlYRDzRoch+70L9iHBw0LCeeNqESZbygIVjb5gndH9ElZ3UXmgxX8FWPpHHBYGA0A5EkX8gScYD2Q/i7xwn2gqBfVWCV/</vt:lpwstr>
  </property>
  <property fmtid="{D5CDD505-2E9C-101B-9397-08002B2CF9AE}" pid="52" name="x1ye=44">
    <vt:lpwstr>ZubNX9Mxwi0fq1YGS3PDOmFZ7rDpAeBkd345RPLLrJJJlbdff3loBiDmAZvuy+af0eJmgGtlhhWPgHQI0HSU8PLONYDJ8hW4+vXzrPyQH6Wu5eRLL1+HImMo23aYs7heKiwj4wL79o8AuzkoQ+bt/oWtX9dKjs4b1ZIDlZyX8ywUozBXT1Q2/8XQdtFxfFX7/1/ZovpcKlqIUZq8ZsestI9pm4FOyMd8l89nArsfBHdnpTFjafQOHF1Lo/Mp0CN</vt:lpwstr>
  </property>
  <property fmtid="{D5CDD505-2E9C-101B-9397-08002B2CF9AE}" pid="53" name="x1ye=45">
    <vt:lpwstr>aVYdfXji/61v7FmR8ixDxCGSLZXDpXOhGCxfwZeSNR97jW+RbWt/1RKt/9E8im7e0WxN0oq2sKRwoDEf4aRQfFT86LI0zXScJkJpsWq/0bFzbDTTH2rHJ3s/9s0IoyNODxOtASXLfcI++3UePfh93rT6TFNKOhLB4MDYwlprUrFHLlkA6ZZqMR+0Q5po2mulN582ESPF8rwnwjercrVFFvfzyXX1HGE9iPrQx8eG4DSAOVO1TMxxdD5i2gXkFsV</vt:lpwstr>
  </property>
  <property fmtid="{D5CDD505-2E9C-101B-9397-08002B2CF9AE}" pid="54" name="x1ye=46">
    <vt:lpwstr>S+m4SJtFmh25X34rIrdWlj+IQP0Ghn7si3jk6+tJJCCXqGw14Oc0qiMxsc5j9JUzevwvb58wNVRVE+ofTTqXWExd8z1s++biBjL2vzQatvMSENHmNujOGj5DltOPJYxYtQaSv1ph3Rje9PuzjxJcvcm3vcj1YCeqXuQYaCQXigW8VFOfsZSzRBmrml2OTTtPHpgnemWWw1wbSBxoYKxZUh9a+RNz6lwf2dwpap6HfWSNzETcXUa/YmMXvo2l5oc</vt:lpwstr>
  </property>
  <property fmtid="{D5CDD505-2E9C-101B-9397-08002B2CF9AE}" pid="55" name="x1ye=47">
    <vt:lpwstr>m8DDmVQZCp6tbm2yOltrbO3z2xlN/QSxCh+1Vmm/5GbwKXeVO85/e3VmM34s0f4J+qYj6B3ImOfGY4H0N0yG76wymeTpze1QdQWgRTwiHrUzl9qCkrL+r9UX4vwkunJbspFuK6RHamLEwgXvh3IuB6Yw91DYcEZQlJxocpRvrBPRHT91bLIETxHlR3IqxBca5RRWne1KrPmSg7m0jF7vQrLO0TFX7i05VDdG9BvFdmfngNZTFMLRbHjiwc9fFTo</vt:lpwstr>
  </property>
  <property fmtid="{D5CDD505-2E9C-101B-9397-08002B2CF9AE}" pid="56" name="x1ye=48">
    <vt:lpwstr>/RZ/I+1UfiDC1k/usxMGQLKxvA+GHs70wYWefpv0HEhxgDsZ3OKo6uxuWr6FKUBDvecy/3UryxOGfP0tDWO+S1HptccbKNk1KDLfeqrnqg88njhIk6+7uDqLkEam1RpJtcbdhjE9rSnGh+qs8OH1lfr9fzKN61OhUxkt7s9FVI06gjuQm1Gvf6ZstaYu+GTb4y7UQB14Xpjp2rLtsOhRY+llKK1TKMiZIrhw1G6Ze1F1CBddjJPMl5df2Tx5n/O</vt:lpwstr>
  </property>
  <property fmtid="{D5CDD505-2E9C-101B-9397-08002B2CF9AE}" pid="57" name="x1ye=49">
    <vt:lpwstr>/5acnrB8U3EWCEOFHa+rR83XTWjgLV1JqgdyF0c2uFpIkeswgYQv1sQoAIfmbioV6wPXSZTAZ1xvhOapPFyG25GvTYePFj1Sa180ijoY8NcyUnLe+cIk2Nf5V1BXLZ4Oq60Z5/AQed66YeasrjnKzjIph/22+QoEyesQpBmmtHK9jkC7I0dLKrQmaOlsGeBUPakttveRu9LNReCerTdjJiOn0OeDg+1Er69FBV3Ja7WSREC+W4ik3SjVwBjBd9E</vt:lpwstr>
  </property>
  <property fmtid="{D5CDD505-2E9C-101B-9397-08002B2CF9AE}" pid="58" name="x1ye=5">
    <vt:lpwstr>wWWb63mwTClpTXnGPiPyB7H2j+1OfRtJVaDMKXjgwtwe7CxBdR5UwGUHgsu64Z+YCcuKH0rmHguAXQYuM/QmO29UgBPs0iscowLdmva8Ga3474+Nek8RXY76hmo7XY62aLuHh7FtokCMDQByY0uFBE4Qkbxa1mhrGGGjJB72bMpHJg6aJiO3YpoipH7Si/LeBi5Gragmtl1WodmdmTJVZc20AP4YRGLbVOXmq2I3WGCz58RdzesyZBWYuAhB2pM</vt:lpwstr>
  </property>
  <property fmtid="{D5CDD505-2E9C-101B-9397-08002B2CF9AE}" pid="59" name="x1ye=50">
    <vt:lpwstr>K15w+p5N/obZOtqrMyKcCYNfkJw3heBzjLPBXy1cf6cF5Mn1JnBgmJNUqnwQavjSYF44LAIQBgxqzdGuacZRVxIq53JGeskKULgftKqkJijM98U669z32W/QmLDFWM9dZUXD+mYe30k/jC4OSgENiNnp/YTf1UkeGBQLV1wDnH1JPfQvrhgVJ8Cjb8IYki/IjicfJYY0cdJY94Zz/AHtcFHuSygytygSvswGpjZXKIQr5dmMYZt4p3A/Sb0O0Ha</vt:lpwstr>
  </property>
  <property fmtid="{D5CDD505-2E9C-101B-9397-08002B2CF9AE}" pid="60" name="x1ye=51">
    <vt:lpwstr>CtpnciNzxliPWIlvCnxvwOWzSCeEDD4nyb8+ro5k6bQjkLAaVTR4WuMdsra6eObh4TYygkRJ+4GiSXDFmkRs3ZT8vGsOwtphYoUTuwizPY4L+k3aaBKP32hZjfv9Wtztsjk+3XR9vFo7GvbowQFE39/UdJKyvQXsMBqJc/aTHi4du4JhnL51Ewgkl1k5qxgMhjij+Qo1+AAg5QycFLHj+zccTuPn6w3/miBG+Ky+KmKy7MciktmlkqAK76hMRE8</vt:lpwstr>
  </property>
  <property fmtid="{D5CDD505-2E9C-101B-9397-08002B2CF9AE}" pid="61" name="x1ye=52">
    <vt:lpwstr>ZX1TMlprFXvjWV2z41PIO9bpwX1R0QVjVh4Ac3MHPAKuJ/l5tAi5daG86gYdJWk3CVAJskBJkwaa/F0LrmSlaoZkHQkqsjlfcMqKqOGHHwXiIV7i4uXbkXtVUd/goIStZ3hsMTcpv3+ufvqfMdeuBGTR3QcI5uvqyoNXPk26LOTUrDZpmSvPNxnOSlQoc2LCHk+ADipafHaCBxeqaY/D7wGWEpGpx5m4Gl5DGTjr1/l1jba0ozHAr9B7vyol/Le</vt:lpwstr>
  </property>
  <property fmtid="{D5CDD505-2E9C-101B-9397-08002B2CF9AE}" pid="62" name="x1ye=53">
    <vt:lpwstr>EEx/ZRIrv4lugZPySMCS5EKDcR2pVpk8qeXLAwCg1tg4oyiO/Zk009CIP5SfRAK1UojLVSvKkmmUriV9ZXahyQQo1w5dRf5KQu6DKw+Z3PNS9JS3oxDdMjAI7Pd2D7GDJiwZQdTgimMraZ5rtZQq1RLmYV2MN/O37N/PRxmDPvIXl9jGbn/Bt44xcOayoIMi9CeZXw4oL0EY33mqGeFHeZHgdbbbDFI7G+nUeRLDI3vzh2eska3Sxl09qosbhzZ</vt:lpwstr>
  </property>
  <property fmtid="{D5CDD505-2E9C-101B-9397-08002B2CF9AE}" pid="63" name="x1ye=54">
    <vt:lpwstr>UB4CraL/F8xBRc9L6lBOdm2UosGHSa9HM72tU8+ePge5aQCoZJ2Dmp75bAZrKENMjLZmb+2x3oIb+VPY0e8nvkE7V2qmm/k+p07vJOKmVKMVjol84I+BNnzqQOTZYMVUwEd64HFdKd5yz2VmYxJ+vI4iKgAkPNVKP6qzFCq8LsPz5v9ETAJiZnj0BOPLubKo8WMjr6Hl5aj4niKn1Ce6cDHfIxZQh+MnTYqKWQVR3QSMsP/f+3CYf6icxF8bXal</vt:lpwstr>
  </property>
  <property fmtid="{D5CDD505-2E9C-101B-9397-08002B2CF9AE}" pid="64" name="x1ye=55">
    <vt:lpwstr>VODAaYyQK7lqNjP/c6Y6H7aHCe8lgkIU/uV5Wh1eDdAWUd6xCQB0kteHh8fIVps+cIyLiGYK6R9gP4H+GwfMtY4kytCQVg4uylePfPra3LgXS0OppvqkJPrJVywrMBqPqm36pd4a5HrMWHQ5KUoFHs7Hi4C2p3eOLqhaCTUhe7r5v2FJZ+XVfSszuEj97Kpiwo8qjZC/d1LI2kBHdYrA0jKeQbotfgQoNqylvw8CnbQkvNkdfq2hU2Y7uRJqPhj</vt:lpwstr>
  </property>
  <property fmtid="{D5CDD505-2E9C-101B-9397-08002B2CF9AE}" pid="65" name="x1ye=56">
    <vt:lpwstr>zuEF5HxS8zo+2qNcdfIeV8hMhnEHlWwO1I6FKnH/HcKJeXRn+z6+NB/GX3nbAFhqBaevPJ7dIFqJnxVgvGxmpX5eyOBYQZ60jtFujPOftbqfT4C+foUSXxbrEwBZORq7x/Mn8QdCyI8ARCOb2Mun4VPz6mee0fPWmAmtJFan4mSTsj61mY3Jh8X7E51+Yx/0c+RhQJTzgtUcvAEme1j6/X4ynEKta0pDFdF7g0pv1dSYdE9EjDmLDX3KnzxJkao</vt:lpwstr>
  </property>
  <property fmtid="{D5CDD505-2E9C-101B-9397-08002B2CF9AE}" pid="66" name="x1ye=57">
    <vt:lpwstr>fkcKuG/V15hBT4pZq0v3nVKZNIdb8MGLW50ERLn4P6Ev8lUqt7hKuJFosykj1DTwsjTiW0CSrogI2IHPpmQ63Xj9BCxIXhN8+Z/igheGEZP4ql/gI7fX02lc71YVjcwL4jIdi/KiEhBBCfE6Xauyb9e+5byUGQZV8KSxsDOJ4VBtPJ0F6u6UOIdtMPk3u0Wj9w1kHO02mgG23TxmosPZ83OJ5GjVlVgyY01FOBFbtWMM2UpraCRofzvjOV7fbzS</vt:lpwstr>
  </property>
  <property fmtid="{D5CDD505-2E9C-101B-9397-08002B2CF9AE}" pid="67" name="x1ye=58">
    <vt:lpwstr>/EakheEH5aX/szRXyk8e45uLggcoSUw35z7GO0y/cGfllbbCEvbF9GOIaRhgZibE4xpS45haOBfjUaHzZngNy8wyUsu46Nv/SXs7LTtMH1LbzHCX7SDbFt5bMdJWqhQQLZ7a/4HPhoi23D/UuqwWL26cFKXj/yq5kuLoN5Y2acFOTaUtE58EP0pObmTfLAduHky0+gctHmMsPnN6+p0miy2jVyEEo+aejpuK6nBtgwOrItDEi58qimzk7zpoc74</vt:lpwstr>
  </property>
  <property fmtid="{D5CDD505-2E9C-101B-9397-08002B2CF9AE}" pid="68" name="x1ye=59">
    <vt:lpwstr>YdrFUxpEa+MldR62qwt+Rls0dkpUvVGNP4x+k0Vl0IJ1OqoDiKQfo6uCb9WDG/7lR3DNLcH2NB+088NTmvjDny4vqGcdbB/5iQAgbqelUex/5BofrMNbWK4Ajru6/kMACtGAB6Lbe174KcApfNJKn8691jlTbrYmM9mEiiPt7IlqlH9JhoxwFwDMPtjlh3OXbQ2IsyPKhJFVX72WWcGSLUu5plLhsTMCxJ8c6BvTKyYOHVxOEW7VmBH0IYJkJWz</vt:lpwstr>
  </property>
  <property fmtid="{D5CDD505-2E9C-101B-9397-08002B2CF9AE}" pid="69" name="x1ye=6">
    <vt:lpwstr>kUSa5U5nWkLBgt5z+YJJh12yQp3SfPrcCx5WSJvzuNP7XWlozqRyF/jo+BikIFx85kthQXHPaZoQx9gMKOwNR+zlvkLODbhsItT8r3uTPO1Jz3DuG1lH4B6uWQWkIa1ZchzE2IpBQtE0qo+hGn84pVPvdkYPjczseA22KTuS1pDu6UwJIbS/ujxB3YcsjlLYF1wNvPtCAzjMNmcuNIBD79t53Ww2jJA5p7S7j6aD8bw95EEnIDqWku4h6QK+kjN</vt:lpwstr>
  </property>
  <property fmtid="{D5CDD505-2E9C-101B-9397-08002B2CF9AE}" pid="70" name="x1ye=60">
    <vt:lpwstr>n4NF25yC/hJu6tgmif6G+5t955MPO56AiUlV260CeFID1tCrClqb8/QlC+0l9On+UMAZvxN4xIstxgqYBByKec3RaAjnLtflyIm1qtmA5/SDJwtSfJDrNxcwVlV4O2YM7aeweyUKbrf278tNJjKLeGFxgDC7Xeb8fowBGP5l7l7gle2PXplPuX/Gz6Nu7lmFrN7Oy+84do2p5Xw8m9CK39hWlwb1SwciU5tif1pxgXwfTbOYdvJaW0Z6iKkeCEa</vt:lpwstr>
  </property>
  <property fmtid="{D5CDD505-2E9C-101B-9397-08002B2CF9AE}" pid="71" name="x1ye=61">
    <vt:lpwstr>DMMZnbfJ7yCygMROHvIU2pKZogosQltqwv+COi79X2JR9C3Wijf//MX6kJKSUTLFBgYYi4XJbBktskWlovxrHqTObJtU3UAws+vrqIe/DIqSWzR7WqnrboWedFspvXqTmvaW3UlxNgDjfm92h8e1aA9547jzBmTWi9O5ty2PysnOe/XfMbq4bE1dBA1LKFMebth7/Vdi61zd4X7axz6P8mw6949P7vrSqgGLbIFFPr6eM+0Qd/gjPEt6EoP+i+D</vt:lpwstr>
  </property>
  <property fmtid="{D5CDD505-2E9C-101B-9397-08002B2CF9AE}" pid="72" name="x1ye=62">
    <vt:lpwstr>SyZE9qABMG1VyNJWHpOPBxFS4YI9C2rwzdG733oOLsGK8laWZlb7lvqUqXWcoGmFb9ZD6mB8iz/eg9w5he530GjZlxSiSbal9LTs8sUdC3RAapsG1Q4LFF6sInQJQ3ZLH61cO8CELXm1jCS6yv/0HHJqBPhkQCK9l9msKybnGJ/rUJddTENIOeVloSEQh/Qo8kdokd6ZwHVHgBt6oDjDGoS/dpHUpESRnv3Ta1MHqhP2P3bSXYDjO0D9u5VdyJh</vt:lpwstr>
  </property>
  <property fmtid="{D5CDD505-2E9C-101B-9397-08002B2CF9AE}" pid="73" name="x1ye=63">
    <vt:lpwstr>vrOYHWUsdOjRbqCqxgw+c5JBGNG+fZJklNJvglkFIARejiy0aMo6ZimMHtm/3YJCbpJamIMtcIdZHchL41c8XmG/snxHL587lfFOZVhOt82gJ43MY49OIvDPd+iXAcQKxfRsCRHq8p09QuBi99oPm52Z/mUo+IszmpOOQZgWGZ9B+VcpbC2ieAhTmULLKNNJtjurR8GjoBfQ6OWDQ72uhgAZjWHycUVVuVEH+2Mu60Bi91NLhTI5RDZPRVr2TaV</vt:lpwstr>
  </property>
  <property fmtid="{D5CDD505-2E9C-101B-9397-08002B2CF9AE}" pid="74" name="x1ye=64">
    <vt:lpwstr>TGC+LD4I3Md6gZ2ScdOK+xX0sZMiKzwfKvF2tUiCMpP2cVJ2YakECp1iOPMBVWg0iYUPhM33QhyLm7aV5X6aVNvfSKronqYiIiwkyykthYm4qPm1/KmS72kK374hoZdL8++HBFfI5xIq37iZIiqqJdI066BuU6bmR9503X1vF55f8kZoVTBdOr3qsVPTjzjC3m2j55OOUNe2xRKXEFO360lgs4wd3qMIQOd593KxpjDHNptLflAzgGtHsBU5mP6</vt:lpwstr>
  </property>
  <property fmtid="{D5CDD505-2E9C-101B-9397-08002B2CF9AE}" pid="75" name="x1ye=65">
    <vt:lpwstr>0tTfdtFSQLsybrT5+T4tbSzImr3UVWKqpwqOBlnBzIWNzyC28H9hEZ8WAYQdEf4WVm61nHU40RRyiPydG9jnkgbQvhBAHD1EUC0J0JAurEflPmRcYmVFJAuZ1reDnYj8fxMJ28Meho0sCkZUzkgw1xI5JUoLyHy6i4I3ts+CnFyf788/rKytESdffTUZV1xhzCyK28njxQUNy+GvBFAMct7iomp3uSAOOZ3t/gO391hJBZiqO+PaZds1Avfjr/r</vt:lpwstr>
  </property>
  <property fmtid="{D5CDD505-2E9C-101B-9397-08002B2CF9AE}" pid="76" name="x1ye=66">
    <vt:lpwstr>5lGinve8VhNFG68SnuNKAmRFtgMKK7iJA67F6RfcSCHjiwKr0OR1pY34WmC68pcuGBYX/t9rFUHuK+zW1mYk7mj1t4+f3mYmiqKPAQOOt57dKBHYOhiQuBSJLHbbZ+Q42tNAUaOkd7bLS1xTCjyjKGVSxaqHj6+Lp959nuQ0yx2tITbkaYsKAu9yU8D+f6mkKWwftfRWex5SAQRNEPYgHBWeLuzg7X4P71k9nnQLrT9epepDNu3MORr17immP3T</vt:lpwstr>
  </property>
  <property fmtid="{D5CDD505-2E9C-101B-9397-08002B2CF9AE}" pid="77" name="x1ye=67">
    <vt:lpwstr>PfNYvv389yQ23O07GxXTcNPnNwRMLFzFzYBdqED9YaE1kjVQPQp4CVqz5O//NDwS5+X7SlsW6D2+M2SGa75oav10G99Sd5H3vzl5M+mLISUz4mo3Rt1r68aiRpGVQix2SAXXiTcq3xpCsx2gHWtnASVc3sMoMirTykb8NbsM62ZOnn5/3jxbeFM6YT4EK9g+F1JatdWRhfiWHrGkQi/zxUKyDQXCf8jZs3Wrdirp6udcZ36OM6F4I2uyrBxvhNh</vt:lpwstr>
  </property>
  <property fmtid="{D5CDD505-2E9C-101B-9397-08002B2CF9AE}" pid="78" name="x1ye=68">
    <vt:lpwstr>3z+18H7AWX8WuagcRbRjyOFYSDJPC0Ni3gx3VgRTQSmJbWKzBSHh63LmQLwjpiAVaXuLx3YrXqkm6pTpcA6Rvk6Sgp+DXKD3XEVuVz9+WI6VEHRmXMfwnY19nhP3o23O7QWpItzSh9vMlhnpiLLGBn8egxBSmUrmEUnjHw/sCRutastW9lQt0sErFj7udETgk6x6OUMJ6TinZCuGh/QQy5jmE9rj8XSzSFuv/Ff4ADf40HHglLosGSTBDim7ElO</vt:lpwstr>
  </property>
  <property fmtid="{D5CDD505-2E9C-101B-9397-08002B2CF9AE}" pid="79" name="x1ye=69">
    <vt:lpwstr>qmzhmWlRcZTuuj5lP2yxC2T8EgeDHIOLywthlSQMt8baJb7jyhyBfx6n9k6mhPXqx/hemYscyYjq9CIzKfYsTDHcN4h7m/D47Czy+GRHW/azsivdejulIFQigmE7U/49JP56c8+YzrG88lJIxL27OBK/8tXzDmNKXNLRuRRbzktYSZXlXNYD+VR1z9g+/4zaerSekEiEKFR3k4PSXgZLctq2pXOmfMZHg7fx40inTLHbvLHEDivuxnZKNMURpN0</vt:lpwstr>
  </property>
  <property fmtid="{D5CDD505-2E9C-101B-9397-08002B2CF9AE}" pid="80" name="x1ye=7">
    <vt:lpwstr>Uny+Nt8QNnvW9H73SZwig/Y1zwiqIBlwGVHVkvL19SHU0jVkBO13fXP+ot53zhorpbuvD9abZUvPYCyvk0SINlESaKAgaqVkC6XkccvVCLpM06/Oz4MwsVHpZ40Uc1F8rdtMdAtSwOMPc79qb+GBYspXgcutvgYWEGWZ08VLYnP3Xu4tms61FhGQ9mpCGqknFUmDn1tEtpd9WQOf4m3xhweOXiAHmUtwqpBhwsjbUvMSxOu1n88O2yN1UPbJPN7</vt:lpwstr>
  </property>
  <property fmtid="{D5CDD505-2E9C-101B-9397-08002B2CF9AE}" pid="81" name="x1ye=70">
    <vt:lpwstr>PXOFQMz7SHZCixV/9tCRoEVrgkeBVhJxyhPJcNf2ZfRAGpH0QYPe0AZT9M6klsiaNDvh1U8VnVSQ2FSsFCEgVS3yAi1i9R2RPu03cl+YHcEDzODAP7yvRlQjPR7NHOnAx80VVuEIbLCLl6l84vmCGh4S6BV0jCCQuJx2738kBQIC246Q6MPYgo9Wmi5z61DaamSFHvVzzqPLxvcYX7Va3MrQYynTaFZeUfpfcDnv3lih/OxhnmAoxOCJae+Pq9m</vt:lpwstr>
  </property>
  <property fmtid="{D5CDD505-2E9C-101B-9397-08002B2CF9AE}" pid="82" name="x1ye=71">
    <vt:lpwstr>nQzNZCsp9i3PxHHFfy+yjSjcuB8b8jjAwY2w0rEQQeAiMSmQHeaPxe8fSttGVyEYsQP8hV+7QUJ0O603juHGUkuBAbgMKowuR36MbpZo2UIyu0SLeIujKJX4hd3pNl2++3Ma2uOMgoXKRbJXP4MESEDc035WA0pkNsZCjE7oOTVpu6Ao1+sW0vdoaiVE+JDQgPftgy/9BqRqjesrxqeSDKMzUyHgCqeuTV9usUnXBNvrO3pAotYTgBwlM+Cua5F</vt:lpwstr>
  </property>
  <property fmtid="{D5CDD505-2E9C-101B-9397-08002B2CF9AE}" pid="83" name="x1ye=72">
    <vt:lpwstr>TiaZueXJ1AzbCJLPE2iBjtwyLiNRBdn2OuKSoNg+KIqdkcHO05zC5VqvR1U0GeqqjhRpoxdvdxoqrBsVM6neiSR99fn2cK3IGIgIKR318KkmUTS9l7eUAYCSyueofymvAMV86FrIr+T4YS0cRjY+8nyzP1/BI8YselkMiAnoMg2Tpwc7R5j1wt5EQW5CQmzbpWAxntk5M3SzcC4zXinTdihR5vUl1+nKf3gX6IhuMn6NRGhikK34oznWgFMT9ls</vt:lpwstr>
  </property>
  <property fmtid="{D5CDD505-2E9C-101B-9397-08002B2CF9AE}" pid="84" name="x1ye=73">
    <vt:lpwstr>aP2bP2i/YA/qLQHezf8C+ATSiLAO21NjUcUH4HrdZzgVoqOqNF2EgX4WJly9CXpYS18mV77KlyjH+x1Vh4rTgAY2Jh73I9DP2OV+eVrJicXTmDk292lMeCIoF/eP718Mq8QTnM5a3umzyhEtcE5moCz+XKpFH9jN2JRSxTP9QAz6XRL0tHmPXzqEAJR/uacrOPrh+evKA1nIo9XiRMuA+kMkTCgnIW+Q+g0HnRdwZxzksANGK0B984HFg3xcrsw</vt:lpwstr>
  </property>
  <property fmtid="{D5CDD505-2E9C-101B-9397-08002B2CF9AE}" pid="85" name="x1ye=74">
    <vt:lpwstr>qxmqre7yHz7uxauG6E1GZyIpBlrcz3jiAiCEL1oOz9KDucAvOaVhUuD9+vPLf8qsd2S02b4KkgA1QCpz1UKX8FRfE+LYDin7aVLZuwRUBawzV+xOaT7C54g5l2OCoYlvFRg2utst5+Ld7p5/UFTPmUMrsPPhw/LQstgXglT7ofsRRT0lO6uZ/iDB2g6dWnD7BgQXkdRFBfWKDrvCK0gUxE+35K6oZj6B588kemkl2EYKWhp6Ytbtd9LUCRIx/lD</vt:lpwstr>
  </property>
  <property fmtid="{D5CDD505-2E9C-101B-9397-08002B2CF9AE}" pid="86" name="x1ye=75">
    <vt:lpwstr>ee7WuqoYIyvS5zjZJyBXAYdWtC9guuTkRVJMqkEVlFBRn5/AQNVbC8jHeH21R0iTuXr2T6pAveROv04+LbCAChnCUTSd7csokQJMEExZl+gKccp/KuWQ1cRgqPyI5lHhd0cdugMCSNs0TjduPhKUdlrFKyUJlHeWRTQZrgOT+qgPOV7zqTVpPrQK8rI27BjO4Ck7bLU5hEaiGZw0kp/gBxZUiyq7MJsHNp4rZNQonJbdB/F3ysSf4p6H+/WRc28</vt:lpwstr>
  </property>
  <property fmtid="{D5CDD505-2E9C-101B-9397-08002B2CF9AE}" pid="87" name="x1ye=76">
    <vt:lpwstr>SUWrKeYHPwMr4mIzBLSqXdbU4+7zFp39xLvvp+GeSUGCCFtqO58sQtHqTzaN9VgOB2NsY8dmH2Cl5Lmf80OXJsigGosZ3/nLCsoyBubPhSwG9zyb99et8fxzwt4K137pQE6ybLB050IIW6fXhybSldGS26XEGOrWMCZEoIvK1FGRAewkPruxHetIwEqCqxo0la3HnrLazAzNSQy5DIGfTdwYRALf9Zpw8nQI4ze061eCTLd749qyHyJ0uOwt35T</vt:lpwstr>
  </property>
  <property fmtid="{D5CDD505-2E9C-101B-9397-08002B2CF9AE}" pid="88" name="x1ye=77">
    <vt:lpwstr>biRIJW6BX0IrBgRKfsvWYTeANoBhdoTsRk36UPiBREyOBx5/baMF3AHAxOZbM3lz7+ZTArbsgcevMtwn3AEnF8gxJ7u6qyMFb0eDp6LK2NpbbkkgIFW2VXV5vx8OD36kbOGYX6lmorg9bSR03MTjNb7xpHqipjB4Osf8ueDkRKTt+wQHXvsPD0kga8gpBzYaGsIvQoaddfRVb93LKXkVuAzjgQhJ5lWerHftUFXwugzVRSoPBCsGaH38maoQ4NT</vt:lpwstr>
  </property>
  <property fmtid="{D5CDD505-2E9C-101B-9397-08002B2CF9AE}" pid="89" name="x1ye=78">
    <vt:lpwstr>dKiFCixmeM5xcs1dEfZE7OZtcWM9rp3rFy1ImsRdurrGdOxJ+a+AcqS+qPMXumiCZohVZgx3cRCTjI52xpiLMyXB0+B4X4Lq4XMslmwmlhe8aTCxIY0fYnqFNQVzPlCLlYfu3ysw5OUiyq+C16kjomHLrjwaPr5jIxDfdz3Tge5Puj6F6552UPjM7xxI3Kym+UwMJdvmfHKh0/Z/ViDIp7Eb2OebKTgyL5DV2zMAHzQLa2n5/SGmiUaR4COGCfI</vt:lpwstr>
  </property>
  <property fmtid="{D5CDD505-2E9C-101B-9397-08002B2CF9AE}" pid="90" name="x1ye=79">
    <vt:lpwstr>3r7WRFsEtghakbZ4166JnqCxT676yowoH36dcRwwSkDWFe67XOpRX0fTOPiUcXaVwrmq0aL3DzXZ12mbq70L/WsC8NSbem/mv0tlOpBSGDbq6ayD+W13SkWwX0ZpUHh7ukLwL8yGbLD7NfbyA57E2xGPVMc3icyRZUPmiukAdiVCMD2+mFHp6yPrEcNqc55fKTt2lU/4eWwh9EHhsZIMOf9GrywuZMs0OM7pBsFfMbV6hJGgw200RIJlUqaAxUe</vt:lpwstr>
  </property>
  <property fmtid="{D5CDD505-2E9C-101B-9397-08002B2CF9AE}" pid="91" name="x1ye=8">
    <vt:lpwstr>yyYIQMaiUvXerT1Zc0IdHFLIBHUhpyfnbRSYChspqiiP+UrzJzIKOioTRzZxtV9CvQBg9aFyn3akgOiXu/wQbuzfG77N/R2v/SyCQVN79Pxa/vTgXNfozZ68Uow3cxK+04w3FBIsObM22NbKHx8S96R7qG1n28/qtQZ4jfwg1GUBkvPdTCQn48INjBSCnI+2Gwd0Doer0d/ZqWwMsGYnb+E+03clyhHlWc+ezZuQjdbY+opNVhNYzhLjh7rop2u</vt:lpwstr>
  </property>
  <property fmtid="{D5CDD505-2E9C-101B-9397-08002B2CF9AE}" pid="92" name="x1ye=80">
    <vt:lpwstr>OuJvVrEdEzq4q+IG1hh9vPsSbOkA4hI/7P3M7WzhqfaDYcDXLkbeb9DH9lFGx0IpcxMjBrMDld+gi4O670cf6jN57qNNrNMhyRMZlctNJS1xH4Um8uIWthBhO94IyZWFpQ5HtgzivnIfids6Tsn6epU5ueXzbd64prdTg7M0+jHx1/a87blcsyYa8LfOVb4txvSZcesJFNpF8ZhTnsQnMioBT9gC8m1Fhqy530lK/Rc8yV+NcFWAsSb7C2MymPl</vt:lpwstr>
  </property>
  <property fmtid="{D5CDD505-2E9C-101B-9397-08002B2CF9AE}" pid="93" name="x1ye=81">
    <vt:lpwstr>fUADqzFZ3HAPZFBUmFZJP241zIadd6G8eWGxQ0lC0eCCV5iExJPpzbRY4YCcXYoeRAkZBby1FrKIjfi5I5ErkkBoX71M+eJYOFABir1cqaVyEdVkhV2gHltobKh2/mUbTu32X7+PyPmmokoXJmhft1vnxzWncIIz8gkvsyGCbmEeq+wOB3gLmJeXu6eZncVmRVtWLnpVmopptdPWvBYLi6iyFZxWDZlaMKoVmCqwQxTqAwbD/e08Qvxjd2Aj9tp</vt:lpwstr>
  </property>
  <property fmtid="{D5CDD505-2E9C-101B-9397-08002B2CF9AE}" pid="94" name="x1ye=82">
    <vt:lpwstr>vlRgvAQWopS/WTXH4tttXn1+WMrCRRm5xSEBr0XsNo/By+2fItsp8tyXlhwpNjZrog5qNZRXEBJ6nfmS5MA8cxaNdvgN8q9IDwtUAJriQ1FJRJDf0Sx6833tBPUgcMjuzMSDhCFV90NH/gj+j9gk2UZafDl3ueU8W1DMjJ0s+H+mwsHyorJm85sj8Rgx/25Rr9GmoTGj/LfDtyOoItI3/klHQQYEtH//iul0mjznLvY+kmK+VH+TdNozWMjq+UQ</vt:lpwstr>
  </property>
  <property fmtid="{D5CDD505-2E9C-101B-9397-08002B2CF9AE}" pid="95" name="x1ye=83">
    <vt:lpwstr>nOEJOhtO2ulVzMu5KKn/+hRxjraduzGNoACGz/RtwSd8jaGbh7bw/WGJtIkYw06ufSYzUCZj5iu3QIoAfiD1szndr/35+K8AU4Pge3J1h18P7VGolAYt6CUz717Y33vlyKrcQajihjBXwDBgUZNbtPuuPHD0HOnqPhSUVS0359xlErQtyQTaxUWsllQSQlciI1HkmlXZV8Uk8wI1E6h+M1OfArQWXN34OF6BLzgKo4Eqn6C6vVqfZuuZYk3cMTm</vt:lpwstr>
  </property>
  <property fmtid="{D5CDD505-2E9C-101B-9397-08002B2CF9AE}" pid="96" name="x1ye=84">
    <vt:lpwstr>uq9y+dLeTaIn3yh9c4iidprgn20+AF/Ik7i7vHBYskL0CE/vLnQ7Z29mOdZ9I0gMf9PfbrGovkFelF497cVX1HNrLKEFRmThHD8m0s0V1oqfSBCr73mgq+0rApoPXEaid75/hpjBw9ifPL3P4ApqV/HVz+LWuUQgp6SmBFOWslAnYn9TmtIp5HzPLUgaRKrwlgp151Xl6r3eRTUQxfv/LfXiZmRColWa0KjMJvjaM08bKF5dxor2bHS8ehfZGsy</vt:lpwstr>
  </property>
  <property fmtid="{D5CDD505-2E9C-101B-9397-08002B2CF9AE}" pid="97" name="x1ye=85">
    <vt:lpwstr>ehpnoKtj0V3Qas8+9/852UNtZoEm0nkfhghJtwxQCfFsiBWk6XPVHFB4vQWXmuz8rfuy9N30dRZwXnNETIlJz74bxT6/buHLc+gylTYs3hb/qvzkPyIG3Yxlt3nXS7rDIJNthI64crAN+AHwV9FQQXRHDlqbvWM09T+Lmu2T3Iic9luBQ/ZWXNWaq5SYez0+uVZ2JQgbgxmJGIB0DqQ2PtkSUvoL+q/JG7SndMxJtXrCBq8O0D/iacFHULhuRTW</vt:lpwstr>
  </property>
  <property fmtid="{D5CDD505-2E9C-101B-9397-08002B2CF9AE}" pid="98" name="x1ye=86">
    <vt:lpwstr>zSp3Bs0MXKNwx10egCklLc26LuE8TxbqD2jubfWNO7ud/E8nUe/DQRxRDQHY+bWu3CosEVpjmSPDZpp7HZ37dgmii9M1joYCnzyRDFm8yFSruSarCs3LgJajlzFER8T0l7ZoZ47y5kjXGEc1HWymtYv2X8vIhwGLrOF4G2wmw2dUmnfh6H5AFog/VU/q1OL6LEYcDY1ccQq616YGjdcKW79uMnwXZxpTTc07P/32Fsxau5mm+03QePKpOllPMjd</vt:lpwstr>
  </property>
  <property fmtid="{D5CDD505-2E9C-101B-9397-08002B2CF9AE}" pid="99" name="x1ye=87">
    <vt:lpwstr>a3qLzFe2adjSlBI+SUVJ11SZ1/Pj2w2RIPVgtIDpZ4+k59nhlvOeHuNVobz4u46C0KRd4DhmabB4CF4XoU+0xY5JlvD+1mR0QTexyzsIs6XaqGkTLB+Z6XAwNd/n1BY506+YsGSDV/X3p0f5SHTl9FL3sQU8vug2HUPqmafH2Z8fqsbUENKwxylffA4uXRUC4gv5JaMzVWayE74g776Y2PN8+mo8oDyErAmxEXolTlpnzmiqa5qN8cOyYRxjdBQ</vt:lpwstr>
  </property>
  <property fmtid="{D5CDD505-2E9C-101B-9397-08002B2CF9AE}" pid="100" name="x1ye=88">
    <vt:lpwstr>QcIJilXO7VUVGxoyyf1/f01abIf72QwqNr9J32Nwn0IE4csyFoavOQoBBpjeslhp6Hm1EC/MmYBqXpqIdWcoLa9FElNmCKYgFpefX0zp85jNGpyrysGSqUDSWct6WMTpRRFgU0YKpOnYP0YjL99HipFTpZrDCFdtsn4nbKGqUNFUWOFIowozkraBOnhUfhgh5f4IAGwvUW/SVD/j3k+ZShR67RMVUAyNpF76bChH8mSzjLWuPYqRDeSUl6VbmyZ</vt:lpwstr>
  </property>
  <property fmtid="{D5CDD505-2E9C-101B-9397-08002B2CF9AE}" pid="101" name="x1ye=89">
    <vt:lpwstr>mtyD1AnUrdCsJQXOfw7fqS+MqhycVIJ99X0gJ0NTChoyJCoE+Z4Xw9Y1HxZKdlpbmnUeWffj8UlqtFhzN93aXBFYivQo1sxZIk6tk6nym88a1sq/b5qbnmISCnVWxRIvG6D8JXxqlyYh1UFWPWPcQSIKxCE7EEUWzjb26QOttust0De/BVrJoiI4dppL1U5BiWrDQMBmVgH7TBbZf+BB+EACt2D4YwwdyOgc+7LFVLix3Pz1tN4QGK9sCSorB6o</vt:lpwstr>
  </property>
  <property fmtid="{D5CDD505-2E9C-101B-9397-08002B2CF9AE}" pid="102" name="x1ye=9">
    <vt:lpwstr>BYsUF5ibd4sljZi3Z7hCwy5maS2aDPkAUyivlYJNJwxvHW+xL4kG0JHjtKXkiWZWY5CtuzIYYRBTFLWR90cYQp8un5wcwVslU+HP+NphbfX847vQJlWMCr0DrKI1WJitPiohWmChaBBSBw3FJGu4V55BaSUKgcB4jW3pEZSn5ZHo8VWhybC+a/BRN+3nwwKrRSKdouFIL0sfNEfL6qVlPWzPGLsMtznhfZPhuRAY8EoLFfqOKMHtck1oMgOpjok</vt:lpwstr>
  </property>
  <property fmtid="{D5CDD505-2E9C-101B-9397-08002B2CF9AE}" pid="103" name="x1ye=90">
    <vt:lpwstr>OWruZTNphCSLOlX4kshgxI9bqrl4wMuQmZmZ3DCCdCuXzr/URjLeeDWD+xK85zN0va2SPvB5keeYm85snruiOdeTO44LGRVB9w1t3HvbweSNRbVPyVyLXgYstP76lGrwCgQ9Ec7PlIVGnluy1fUeTVzSrrn6VZSqk8hqvgNSxaM6JfaD7JjjMsk0JzN4zXHwZX4/izFS7ErxWVr50cq4miyLbg/9hyi8E8dcNBEdxf43Tr6xOnFgSU2/j9yX7/o</vt:lpwstr>
  </property>
  <property fmtid="{D5CDD505-2E9C-101B-9397-08002B2CF9AE}" pid="104" name="x1ye=91">
    <vt:lpwstr>ouYfGPFI1E//o4hri2/EFh4u7f7O4VDINqEDjMz54aT9bsBh0dSPSE6IQ2d99mTClqfUHkmepuvQR6kc7ciUBpoIi3TgULw2umbirqoOV0CzGjQv25RvkEoiGcj66d2Y91U1Xhdt5nezBxpJ47HTmQYgEkp80XNSoAseyY3aclnUZ/RAoOvdZHih6ozcI8dS4HyFzZpbaC5Tbr5uY+FNyPUSdFnBxEYFb6FygVT+XvqrO1HEzLh4oav+pOBGHNo</vt:lpwstr>
  </property>
  <property fmtid="{D5CDD505-2E9C-101B-9397-08002B2CF9AE}" pid="105" name="x1ye=92">
    <vt:lpwstr>NVoLpMyE2xq5JLoRYEjp4+tGl68Mv+i6a1dKpIBYVREq9lU2sDxAhtMHjIOP3B7HacCtWykFG9235uMLym3d4fMiID/09EtOeH+g9FY38b8LY8BP4KW6dAgl5K7J5SMSygTzgozW2LT5rzXsq0ukyaED+IjwUrirrtQeugQSzj0KnyBj49Hg3MjjHHX8YFtibC0dA8oTvXBMcxFW8+0Y8AR3OT1oldOnxAGNAYnzbszDOcA7CGjuqrx5UuoQ30D</vt:lpwstr>
  </property>
  <property fmtid="{D5CDD505-2E9C-101B-9397-08002B2CF9AE}" pid="106" name="x1ye=93">
    <vt:lpwstr>v1eeHnQnPubkomcGGocmaD3Jj5Y3ZBXRBkOFBBZjZ/X0Yr2N8eG0MkOmG0/AP2Gc94ry0siYXoAwmFR2/7Ehfj9EYs3shJjDYbCVHd0D9UFIjvdLgQ7XiivCjNkSaD76ioExnI+dhmNokXYu2v+Nmbqr2P57cMAtybiEhcqv4lGrNJBym6/ry6rhFC9MO/wRNahfsiHy023wB/QWSKZPo//XJwCVPNrdq4REe6SQ9aTaJsFKVbDWANRFySow/tk</vt:lpwstr>
  </property>
  <property fmtid="{D5CDD505-2E9C-101B-9397-08002B2CF9AE}" pid="107" name="x1ye=94">
    <vt:lpwstr>Z2FfTERJCnwB59Vcy1Qp2l8HctArO/5QxodNoTbYz1HfzDpWD4CMtrSg/mSYUtSIcM5yQRkFD4PRyHpIMkH/HrAyBUh8L6yjN8Bd+JsA5QjUm5MzewgQOCwD/wVyftsvuF8CV/QbIj1dQilXijz9TPGh74JY4VOqj/gTcwPKzAUfd0xvBCvhIrSD2TbkmMOqeepcF5gz8GuMjCnbYHs0AUhFiX95VH294o44Q33wEXUohbdt5TXqUpYAEIfQdDY</vt:lpwstr>
  </property>
  <property fmtid="{D5CDD505-2E9C-101B-9397-08002B2CF9AE}" pid="108" name="x1ye=95">
    <vt:lpwstr>rjNPOzf3D/iDPEPYlnClIBBFkXNu3FB/g5bgtf7TnHu0g4eGoFDWvq2BRqtzZ3kPWvCcq0/wbQ8VY0eaqmKaOIkG+MREzejIoeXwdvMCLwMXMAI7rAah1B+4yizUwUMhXgdYRNbP7B58KcMhjQQkxKC3DjsSErur0bUd4Ulaks0qfKDsh/1Fwk/xdmtKLV+bfE7jsqs/dogDyskkXrRSVfESn2LsSn2mB7so3wOqUohNuLn21jK+nQfo2MGA6X6</vt:lpwstr>
  </property>
  <property fmtid="{D5CDD505-2E9C-101B-9397-08002B2CF9AE}" pid="109" name="x1ye=96">
    <vt:lpwstr>WuGt/qsDBEQXYXNTW8c/moejRByXETow8Fls8SLhYPhjA5IH4QE2kzg5YkGnZACmt9fs4l9BabI8dLc4JLJzjIZG30sDCGWBTpQ2uV9Yzz7hsZOB+BiGsnyXni13QM5Ib+aWAEeEli8PEIEWkS/NIs+18FbFR2oEoLI+6SSvQ8vRZcz4YzJvPl2zd4SiK+gWqoRoKMvJk5OEFmBPJDNTR+hdKAJh1GCtxz1QABlSsM4aYJuiemT5zUJx4JdobeD</vt:lpwstr>
  </property>
  <property fmtid="{D5CDD505-2E9C-101B-9397-08002B2CF9AE}" pid="110" name="x1ye=97">
    <vt:lpwstr>8AXVsbayuhVXRXg8gg5r5yRSoRs53FOodU0TwsQQRcD3GPDi7MM6zja6JFmE9nAbNvcwhTxkR582EcqUlhL7Bln7o9qqzGNo9KzQObClprJ5jPTEm6YlreZCDzfci8FM6wDOWlVkahgPM+mU+zwpByHD41EGBU6wExRRyiymvwVUinU/qizjqEcpLz5JEzfKwRPJhX+3pycHdUQXc2p3q+V7IyOh4D3ro3ZX98DJLjo5tM5KUH8spNLqpHQzSAz</vt:lpwstr>
  </property>
  <property fmtid="{D5CDD505-2E9C-101B-9397-08002B2CF9AE}" pid="111" name="x1ye=98">
    <vt:lpwstr>f+M7rlW6OqVImlqGL5o5tz+iWeHAAIW1TUvdFZokANSt45rSq+cvvSchHWOWrpm2AiGtV+gO8V7XwCbUa/jPrl5q7LphcgfbT46ErFfdHDCtlbU3GSVIdh1k6uw6V1kw1h/oKic71hv/FrS0LXCmqStT7p/KrEOi/OL/iE+Ta9Lw2Hr9ZlVzbQ2dcv82fqhBf7OFSNgH7+8fkpszYfBNYGCjX3pdv5lQacE77L/Zlz/ruuKH5JsKmVq4C0A9Av5</vt:lpwstr>
  </property>
  <property fmtid="{D5CDD505-2E9C-101B-9397-08002B2CF9AE}" pid="112" name="x1ye=99">
    <vt:lpwstr>N0qtQ4Zr5TkMsXK9uwuVJYSqny1KQBIyw9n/m/5Mr53t9eslic9HqySjmW4aI3gmAhbneBs4fd8R6bhLTRk/CyfjmJd4YrukcZC9/k0wVFyiBMvOEPcsKtnpGH0gn0+hvj91YmIA9C1Hv/3+znGPd83raFMuQenMCcgU1GAMqixcB4UJxof+P6NTpAxLfp1dWEbjE6wCnM9oT4eU2d+7FRArFk58lJ+6tPyN88ZfkCmIDRJuA8fmwH78N/78zvG</vt:lpwstr>
  </property>
</Properties>
</file>